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36" w:rsidRPr="0056021F" w:rsidRDefault="00FD0036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D0036" w:rsidRPr="0056021F" w:rsidRDefault="00FD0036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«Основная общеобразовательная школа №2»</w:t>
      </w:r>
    </w:p>
    <w:p w:rsidR="00FD0036" w:rsidRPr="0056021F" w:rsidRDefault="00FD0036" w:rsidP="0056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84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E02ECC" w:rsidRPr="0056021F" w:rsidTr="00E02ECC">
        <w:tc>
          <w:tcPr>
            <w:tcW w:w="5245" w:type="dxa"/>
          </w:tcPr>
          <w:p w:rsidR="00E02ECC" w:rsidRPr="0056021F" w:rsidRDefault="00E02ECC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</w:tc>
        <w:tc>
          <w:tcPr>
            <w:tcW w:w="4111" w:type="dxa"/>
          </w:tcPr>
          <w:p w:rsidR="00E02ECC" w:rsidRPr="0056021F" w:rsidRDefault="00E02ECC" w:rsidP="0056021F">
            <w:pPr>
              <w:spacing w:after="0" w:line="240" w:lineRule="auto"/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</w:tc>
      </w:tr>
      <w:tr w:rsidR="00E02ECC" w:rsidRPr="0056021F" w:rsidTr="00E02ECC">
        <w:tc>
          <w:tcPr>
            <w:tcW w:w="5245" w:type="dxa"/>
          </w:tcPr>
          <w:p w:rsidR="00E02ECC" w:rsidRPr="0056021F" w:rsidRDefault="00E02ECC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E02ECC" w:rsidRPr="0056021F" w:rsidRDefault="00E02ECC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МБОУ «ООШ №2»</w:t>
            </w:r>
          </w:p>
          <w:p w:rsidR="00E02ECC" w:rsidRPr="0056021F" w:rsidRDefault="00E02ECC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 </w:t>
            </w:r>
          </w:p>
          <w:p w:rsidR="00E02ECC" w:rsidRPr="0056021F" w:rsidRDefault="00E02ECC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от «__»_______ 2021г.</w:t>
            </w:r>
          </w:p>
        </w:tc>
        <w:tc>
          <w:tcPr>
            <w:tcW w:w="4111" w:type="dxa"/>
          </w:tcPr>
          <w:p w:rsidR="00E02ECC" w:rsidRPr="0056021F" w:rsidRDefault="00E02ECC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E02ECC" w:rsidRPr="0056021F" w:rsidRDefault="00E02ECC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№2» </w:t>
            </w:r>
          </w:p>
          <w:p w:rsidR="003C617D" w:rsidRDefault="00E02ECC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от «__»_______ 2021г.</w:t>
            </w:r>
          </w:p>
          <w:p w:rsidR="00E02ECC" w:rsidRPr="0056021F" w:rsidRDefault="00E02ECC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</w:p>
          <w:p w:rsidR="00E02ECC" w:rsidRPr="0056021F" w:rsidRDefault="00E02ECC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CC" w:rsidRPr="0056021F" w:rsidRDefault="00E02ECC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_________ М.А. Поварова</w:t>
            </w:r>
          </w:p>
          <w:p w:rsidR="00E02ECC" w:rsidRPr="0056021F" w:rsidRDefault="00E02ECC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036" w:rsidRPr="0056021F" w:rsidRDefault="00FD0036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7E3" w:rsidRDefault="00E737E3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3798" w:rsidRDefault="002E3798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3798" w:rsidRPr="0056021F" w:rsidRDefault="002E3798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37E3" w:rsidRPr="0056021F" w:rsidRDefault="00E737E3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37E3" w:rsidRPr="0056021F" w:rsidRDefault="00E737E3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0036" w:rsidRPr="0056021F" w:rsidRDefault="00FD0036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FD0036" w:rsidRPr="0056021F" w:rsidRDefault="00FD0036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ВОСПИТАНИЯ</w:t>
      </w:r>
    </w:p>
    <w:p w:rsidR="00E737E3" w:rsidRPr="0056021F" w:rsidRDefault="00E737E3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37E3" w:rsidRPr="0056021F" w:rsidRDefault="00E737E3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37E3" w:rsidRPr="0056021F" w:rsidRDefault="00E737E3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37E3" w:rsidRPr="0056021F" w:rsidRDefault="00E737E3" w:rsidP="0056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E3" w:rsidRPr="0056021F" w:rsidRDefault="00E737E3" w:rsidP="0056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E3" w:rsidRPr="0056021F" w:rsidRDefault="00E737E3" w:rsidP="0056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E3" w:rsidRPr="0056021F" w:rsidRDefault="00E737E3" w:rsidP="0056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E3" w:rsidRPr="0056021F" w:rsidRDefault="00E737E3" w:rsidP="0056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E3" w:rsidRPr="0056021F" w:rsidRDefault="00E737E3" w:rsidP="0056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E3" w:rsidRPr="0056021F" w:rsidRDefault="00E737E3" w:rsidP="0056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E3" w:rsidRPr="0056021F" w:rsidRDefault="00E737E3" w:rsidP="0056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E3" w:rsidRPr="0056021F" w:rsidRDefault="00E737E3" w:rsidP="0056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E3" w:rsidRPr="0056021F" w:rsidRDefault="00E737E3" w:rsidP="0056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E3" w:rsidRPr="0056021F" w:rsidRDefault="00E737E3" w:rsidP="0056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E3" w:rsidRDefault="00E737E3" w:rsidP="0056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798" w:rsidRDefault="002E3798" w:rsidP="0056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798" w:rsidRDefault="002E3798" w:rsidP="0056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798" w:rsidRDefault="002E3798" w:rsidP="0056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798" w:rsidRDefault="002E3798" w:rsidP="0056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798" w:rsidRDefault="002E3798" w:rsidP="0056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798" w:rsidRDefault="002E3798" w:rsidP="0056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798" w:rsidRDefault="002E3798" w:rsidP="0056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798" w:rsidRDefault="002E3798" w:rsidP="0056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798" w:rsidRPr="0056021F" w:rsidRDefault="002E3798" w:rsidP="0056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905" w:rsidRPr="0056021F" w:rsidRDefault="008E5905" w:rsidP="0056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905" w:rsidRDefault="008E5905" w:rsidP="0056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798" w:rsidRDefault="002E3798" w:rsidP="0056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798" w:rsidRDefault="002E3798" w:rsidP="0056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798" w:rsidRDefault="002E3798" w:rsidP="0056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798" w:rsidRDefault="002E3798" w:rsidP="0056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798" w:rsidRDefault="002E3798" w:rsidP="0056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798" w:rsidRPr="0056021F" w:rsidRDefault="002E3798" w:rsidP="0056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036" w:rsidRDefault="00FD0036" w:rsidP="00560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Старый Оскол, 2021</w:t>
      </w:r>
    </w:p>
    <w:p w:rsidR="0092281E" w:rsidRPr="0056021F" w:rsidRDefault="0092281E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92281E" w:rsidRPr="0056021F" w:rsidRDefault="0092281E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7B1" w:rsidRPr="0056021F" w:rsidRDefault="0092281E" w:rsidP="0056021F">
      <w:pPr>
        <w:spacing w:after="0" w:line="240" w:lineRule="auto"/>
        <w:ind w:firstLine="709"/>
        <w:jc w:val="both"/>
        <w:rPr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Программа воспитания </w:t>
      </w:r>
      <w:r w:rsidR="00E737E3" w:rsidRPr="0056021F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«Основная общеобразовательная школа №2»</w:t>
      </w:r>
      <w:r w:rsidRPr="0056021F">
        <w:rPr>
          <w:rFonts w:ascii="Times New Roman" w:hAnsi="Times New Roman" w:cs="Times New Roman"/>
          <w:sz w:val="24"/>
          <w:szCs w:val="24"/>
        </w:rPr>
        <w:t xml:space="preserve"> разработана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9A77B1" w:rsidRPr="0056021F">
        <w:rPr>
          <w:sz w:val="24"/>
          <w:szCs w:val="24"/>
        </w:rPr>
        <w:t>: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 указа Президента Российской Федерации от 7 мая 2018 года №204«О национальных целях и стратегических задачах развития Российской Федерации на период до 2024 года» (подпункт «б» пункта 5) в части мероприятий, призванных внедрить национальную систему профессионального роста педагогических работников;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 стратегии развития воспитания в Российской Федерации на период до 2025 года;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 распоряжение Правительства Российской Федерации от 29 мая 2015г. №996-р;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 национального проекта «Образование» (паспорт национального проекта утвержд</w:t>
      </w:r>
      <w:r w:rsidR="003A6AC0">
        <w:rPr>
          <w:rFonts w:ascii="Times New Roman" w:hAnsi="Times New Roman" w:cs="Times New Roman"/>
          <w:sz w:val="24"/>
          <w:szCs w:val="24"/>
        </w:rPr>
        <w:t>е</w:t>
      </w:r>
      <w:r w:rsidRPr="0056021F">
        <w:rPr>
          <w:rFonts w:ascii="Times New Roman" w:hAnsi="Times New Roman" w:cs="Times New Roman"/>
          <w:sz w:val="24"/>
          <w:szCs w:val="24"/>
        </w:rPr>
        <w:t>н решением президиума Совета при Президенте Российской Федерации по стратегическому развитию и национальным проектам 24 декабря 2018 года);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 письма Минпросвещения России от 12.05.2020 №ВБ-1011/08 «О методических рекомендациях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организациях»;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 письма Министерства просвещения Российской Федерации от 04.08.2020ДГ-1249/06 «О внедрении примерной программы воспитания»;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 методических рекомендаций «Примерная программа воспитания» (утверждены 2 июня 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общего образования).</w:t>
      </w:r>
    </w:p>
    <w:p w:rsidR="009A77B1" w:rsidRPr="0056021F" w:rsidRDefault="009A77B1" w:rsidP="00173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Рабочая программа воспитания является обязательной частью Основной образ</w:t>
      </w:r>
      <w:r w:rsidR="001D21A0" w:rsidRPr="0056021F">
        <w:rPr>
          <w:rFonts w:ascii="Times New Roman" w:hAnsi="Times New Roman" w:cs="Times New Roman"/>
          <w:sz w:val="24"/>
          <w:szCs w:val="24"/>
        </w:rPr>
        <w:t>овательной программы начального и</w:t>
      </w:r>
      <w:r w:rsidRPr="0056021F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муниципального бюджетного общеобразовательного учреждения «Основная общеобразовательная школа №2»</w:t>
      </w:r>
      <w:r w:rsidR="00173CD9">
        <w:rPr>
          <w:rFonts w:ascii="Times New Roman" w:hAnsi="Times New Roman" w:cs="Times New Roman"/>
          <w:sz w:val="24"/>
          <w:szCs w:val="24"/>
        </w:rPr>
        <w:t xml:space="preserve"> </w:t>
      </w:r>
      <w:r w:rsidR="00173CD9" w:rsidRPr="00173CD9">
        <w:rPr>
          <w:rFonts w:ascii="Times New Roman" w:hAnsi="Times New Roman" w:cs="Times New Roman"/>
          <w:sz w:val="24"/>
          <w:szCs w:val="24"/>
        </w:rPr>
        <w:t>призвана помочь всем участникам образовательного процесса реализовать воспитательный потенциал совместной деятельности и сделать школу воспитывающей организацией.</w:t>
      </w:r>
    </w:p>
    <w:p w:rsidR="009A77B1" w:rsidRPr="0056021F" w:rsidRDefault="00173CD9" w:rsidP="00173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</w:t>
      </w:r>
      <w:r w:rsidRPr="00173CD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приобщение уча</w:t>
      </w:r>
      <w:r w:rsidRPr="00173CD9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3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и учащихся с ограниченными возможностями здоровья,</w:t>
      </w:r>
      <w:r w:rsidRPr="0056021F">
        <w:rPr>
          <w:rFonts w:ascii="Times New Roman" w:hAnsi="Times New Roman" w:cs="Times New Roman"/>
          <w:sz w:val="24"/>
          <w:szCs w:val="24"/>
        </w:rPr>
        <w:t xml:space="preserve"> </w:t>
      </w:r>
      <w:r w:rsidRPr="00173CD9">
        <w:rPr>
          <w:rFonts w:ascii="Times New Roman" w:hAnsi="Times New Roman" w:cs="Times New Roman"/>
          <w:sz w:val="24"/>
          <w:szCs w:val="24"/>
        </w:rPr>
        <w:t>к российским традиционным духовным ценностям, правилам и нормам поведения в российском обществе, а</w:t>
      </w:r>
      <w:r w:rsidRPr="00560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на 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решение проблем гармоничного вхождения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="00164478">
        <w:rPr>
          <w:rFonts w:ascii="Times New Roman" w:hAnsi="Times New Roman" w:cs="Times New Roman"/>
          <w:sz w:val="24"/>
          <w:szCs w:val="24"/>
        </w:rPr>
        <w:t xml:space="preserve">, </w:t>
      </w:r>
      <w:r w:rsidR="009A77B1" w:rsidRPr="0056021F">
        <w:rPr>
          <w:rFonts w:ascii="Times New Roman" w:hAnsi="Times New Roman" w:cs="Times New Roman"/>
          <w:sz w:val="24"/>
          <w:szCs w:val="24"/>
        </w:rPr>
        <w:t>в социальный мир и налаживания ответственных взаимоо</w:t>
      </w:r>
      <w:r w:rsidR="00164478">
        <w:rPr>
          <w:rFonts w:ascii="Times New Roman" w:hAnsi="Times New Roman" w:cs="Times New Roman"/>
          <w:sz w:val="24"/>
          <w:szCs w:val="24"/>
        </w:rPr>
        <w:t>тношений с окружающими их людьми</w:t>
      </w:r>
      <w:r w:rsidR="009A77B1" w:rsidRPr="0056021F">
        <w:rPr>
          <w:rFonts w:ascii="Times New Roman" w:hAnsi="Times New Roman" w:cs="Times New Roman"/>
          <w:sz w:val="24"/>
          <w:szCs w:val="24"/>
        </w:rPr>
        <w:t>.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Программа призвана обеспечить достижение обучающимися школы личностных результатов, указанных во ФГОС: формирование у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основ российской идентичности; готовность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к саморазвитию; мотивацию к познанию и обучению; ценностные установки и социально-значимые качества личности;</w:t>
      </w:r>
      <w:r w:rsidR="00173CD9">
        <w:rPr>
          <w:rFonts w:ascii="Times New Roman" w:hAnsi="Times New Roman" w:cs="Times New Roman"/>
          <w:sz w:val="24"/>
          <w:szCs w:val="24"/>
        </w:rPr>
        <w:t xml:space="preserve"> активное участие в социально-</w:t>
      </w:r>
      <w:r w:rsidRPr="0056021F">
        <w:rPr>
          <w:rFonts w:ascii="Times New Roman" w:hAnsi="Times New Roman" w:cs="Times New Roman"/>
          <w:sz w:val="24"/>
          <w:szCs w:val="24"/>
        </w:rPr>
        <w:t>значимой деятельности</w:t>
      </w:r>
      <w:r w:rsidR="00173CD9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56021F">
        <w:rPr>
          <w:rFonts w:ascii="Times New Roman" w:hAnsi="Times New Roman" w:cs="Times New Roman"/>
          <w:sz w:val="24"/>
          <w:szCs w:val="24"/>
        </w:rPr>
        <w:t>.</w:t>
      </w:r>
      <w:r w:rsidR="00164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Программа воспитания МБОУ «Основная общеобразовательная школа №2» включает четыре основных раздела:</w:t>
      </w:r>
    </w:p>
    <w:p w:rsidR="00E02395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1. Р</w:t>
      </w:r>
      <w:r w:rsidR="00E02395" w:rsidRPr="0056021F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E02395" w:rsidRPr="0056021F">
        <w:rPr>
          <w:rFonts w:ascii="Times New Roman" w:hAnsi="Times New Roman" w:cs="Times New Roman"/>
          <w:b/>
          <w:sz w:val="24"/>
          <w:szCs w:val="24"/>
        </w:rPr>
        <w:t>«Особенности организуемого в школе воспитательного процесса»</w:t>
      </w:r>
      <w:r w:rsidR="00E02395" w:rsidRPr="0056021F">
        <w:rPr>
          <w:rFonts w:ascii="Times New Roman" w:hAnsi="Times New Roman" w:cs="Times New Roman"/>
          <w:sz w:val="24"/>
          <w:szCs w:val="24"/>
        </w:rPr>
        <w:t xml:space="preserve">, в котором школа кратко описывает специфику своей деятельности в сфере воспитания. Здесь может быть размещена информация: о специфике расположения школы, особенностях ее социального окружения, источниках положительного или отрицательного влияния на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="00E02395" w:rsidRPr="0056021F">
        <w:rPr>
          <w:rFonts w:ascii="Times New Roman" w:hAnsi="Times New Roman" w:cs="Times New Roman"/>
          <w:sz w:val="24"/>
          <w:szCs w:val="24"/>
        </w:rPr>
        <w:t xml:space="preserve">, значимых партнерах школы, особенностях контингента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="00E02395" w:rsidRPr="0056021F">
        <w:rPr>
          <w:rFonts w:ascii="Times New Roman" w:hAnsi="Times New Roman" w:cs="Times New Roman"/>
          <w:sz w:val="24"/>
          <w:szCs w:val="24"/>
        </w:rPr>
        <w:t>, оригинальных воспитательных находках школы, а также важных для школы принципах и традициях воспитания.</w:t>
      </w:r>
    </w:p>
    <w:p w:rsidR="00E02395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2. Р</w:t>
      </w:r>
      <w:r w:rsidR="00E02395" w:rsidRPr="0056021F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E02395" w:rsidRPr="0056021F">
        <w:rPr>
          <w:rFonts w:ascii="Times New Roman" w:hAnsi="Times New Roman" w:cs="Times New Roman"/>
          <w:b/>
          <w:sz w:val="24"/>
          <w:szCs w:val="24"/>
        </w:rPr>
        <w:t>«Цель и задачи воспитания»</w:t>
      </w:r>
      <w:r w:rsidR="00E02395" w:rsidRPr="0056021F">
        <w:rPr>
          <w:rFonts w:ascii="Times New Roman" w:hAnsi="Times New Roman" w:cs="Times New Roman"/>
          <w:sz w:val="24"/>
          <w:szCs w:val="24"/>
        </w:rPr>
        <w:t xml:space="preserve">, в котором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lastRenderedPageBreak/>
        <w:t>3. Р</w:t>
      </w:r>
      <w:r w:rsidR="00E02395" w:rsidRPr="0056021F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E02395" w:rsidRPr="0056021F">
        <w:rPr>
          <w:rFonts w:ascii="Times New Roman" w:hAnsi="Times New Roman" w:cs="Times New Roman"/>
          <w:b/>
          <w:sz w:val="24"/>
          <w:szCs w:val="24"/>
        </w:rPr>
        <w:t>«Виды, формы и содержание деятельности»</w:t>
      </w:r>
      <w:r w:rsidR="00E02395" w:rsidRPr="0056021F">
        <w:rPr>
          <w:rFonts w:ascii="Times New Roman" w:hAnsi="Times New Roman" w:cs="Times New Roman"/>
          <w:sz w:val="24"/>
          <w:szCs w:val="24"/>
        </w:rPr>
        <w:t>, в котором школа показывает, каким образом будет осуществляться достижение поставленных цели и задач воспитания. Данный раздел может состоять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</w:t>
      </w:r>
      <w:r w:rsidRPr="0056021F">
        <w:rPr>
          <w:rFonts w:ascii="Times New Roman" w:hAnsi="Times New Roman" w:cs="Times New Roman"/>
          <w:sz w:val="24"/>
          <w:szCs w:val="24"/>
        </w:rPr>
        <w:t>ий воспитательной работы школы.</w:t>
      </w:r>
    </w:p>
    <w:p w:rsidR="009A77B1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Инвариантными модулями являются: «Классное руководство», «Школьный урок», «Курсы внеурочной деятельности», «Работа с родителями», «Самоуправление» и «Профориентация»</w:t>
      </w:r>
      <w:r w:rsidR="009A77B1" w:rsidRPr="0056021F">
        <w:rPr>
          <w:rFonts w:ascii="Times New Roman" w:hAnsi="Times New Roman" w:cs="Times New Roman"/>
          <w:sz w:val="24"/>
          <w:szCs w:val="24"/>
        </w:rPr>
        <w:t>.</w:t>
      </w:r>
    </w:p>
    <w:p w:rsidR="00E02395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Вариативные </w:t>
      </w:r>
      <w:r w:rsidR="00E02395" w:rsidRPr="0056021F">
        <w:rPr>
          <w:rFonts w:ascii="Times New Roman" w:hAnsi="Times New Roman" w:cs="Times New Roman"/>
          <w:sz w:val="24"/>
          <w:szCs w:val="24"/>
        </w:rPr>
        <w:t>модул</w:t>
      </w:r>
      <w:r w:rsidRPr="0056021F">
        <w:rPr>
          <w:rFonts w:ascii="Times New Roman" w:hAnsi="Times New Roman" w:cs="Times New Roman"/>
          <w:sz w:val="24"/>
          <w:szCs w:val="24"/>
        </w:rPr>
        <w:t>и: «О</w:t>
      </w:r>
      <w:r w:rsidR="00E02395" w:rsidRPr="0056021F">
        <w:rPr>
          <w:rFonts w:ascii="Times New Roman" w:hAnsi="Times New Roman" w:cs="Times New Roman"/>
          <w:sz w:val="24"/>
          <w:szCs w:val="24"/>
        </w:rPr>
        <w:t>бщешкольные дела», «Детские обществен</w:t>
      </w:r>
      <w:r w:rsidRPr="0056021F">
        <w:rPr>
          <w:rFonts w:ascii="Times New Roman" w:hAnsi="Times New Roman" w:cs="Times New Roman"/>
          <w:sz w:val="24"/>
          <w:szCs w:val="24"/>
        </w:rPr>
        <w:t>ные объединения», «</w:t>
      </w:r>
      <w:r w:rsidR="00173CD9">
        <w:rPr>
          <w:rFonts w:ascii="Times New Roman" w:hAnsi="Times New Roman" w:cs="Times New Roman"/>
          <w:sz w:val="24"/>
          <w:szCs w:val="24"/>
        </w:rPr>
        <w:t>Ценность жизни</w:t>
      </w:r>
      <w:r w:rsidR="00E02395" w:rsidRPr="0056021F">
        <w:rPr>
          <w:rFonts w:ascii="Times New Roman" w:hAnsi="Times New Roman" w:cs="Times New Roman"/>
          <w:sz w:val="24"/>
          <w:szCs w:val="24"/>
        </w:rPr>
        <w:t>»</w:t>
      </w:r>
      <w:r w:rsidRPr="0056021F">
        <w:rPr>
          <w:rFonts w:ascii="Times New Roman" w:hAnsi="Times New Roman" w:cs="Times New Roman"/>
          <w:sz w:val="24"/>
          <w:szCs w:val="24"/>
        </w:rPr>
        <w:t xml:space="preserve"> (дорожная, пожарная, информационная безопасность, профилактика экстремизма и терроризма, профилактика безнадзорности и правонарушений не</w:t>
      </w:r>
      <w:r w:rsidR="00173CD9">
        <w:rPr>
          <w:rFonts w:ascii="Times New Roman" w:hAnsi="Times New Roman" w:cs="Times New Roman"/>
          <w:sz w:val="24"/>
          <w:szCs w:val="24"/>
        </w:rPr>
        <w:t>совершеннолетних, пропаганда здорового образа жизни</w:t>
      </w:r>
      <w:r w:rsidRPr="0056021F">
        <w:rPr>
          <w:rFonts w:ascii="Times New Roman" w:hAnsi="Times New Roman" w:cs="Times New Roman"/>
          <w:sz w:val="24"/>
          <w:szCs w:val="24"/>
        </w:rPr>
        <w:t>»)</w:t>
      </w:r>
      <w:r w:rsidR="00E02395" w:rsidRPr="0056021F">
        <w:rPr>
          <w:rFonts w:ascii="Times New Roman" w:hAnsi="Times New Roman" w:cs="Times New Roman"/>
          <w:sz w:val="24"/>
          <w:szCs w:val="24"/>
        </w:rPr>
        <w:t xml:space="preserve">, </w:t>
      </w:r>
      <w:r w:rsidR="003C617D">
        <w:rPr>
          <w:rFonts w:ascii="Times New Roman" w:hAnsi="Times New Roman" w:cs="Times New Roman"/>
          <w:sz w:val="24"/>
          <w:szCs w:val="24"/>
        </w:rPr>
        <w:t xml:space="preserve">«Школьные медиа», </w:t>
      </w:r>
      <w:r w:rsidR="00E02395" w:rsidRPr="0056021F">
        <w:rPr>
          <w:rFonts w:ascii="Times New Roman" w:hAnsi="Times New Roman" w:cs="Times New Roman"/>
          <w:sz w:val="24"/>
          <w:szCs w:val="24"/>
        </w:rPr>
        <w:t>«</w:t>
      </w:r>
      <w:r w:rsidRPr="0056021F">
        <w:rPr>
          <w:rFonts w:ascii="Times New Roman" w:hAnsi="Times New Roman" w:cs="Times New Roman"/>
          <w:sz w:val="24"/>
          <w:szCs w:val="24"/>
        </w:rPr>
        <w:t>Музейное дело</w:t>
      </w:r>
      <w:r w:rsidR="00E02395" w:rsidRPr="0056021F">
        <w:rPr>
          <w:rFonts w:ascii="Times New Roman" w:hAnsi="Times New Roman" w:cs="Times New Roman"/>
          <w:sz w:val="24"/>
          <w:szCs w:val="24"/>
        </w:rPr>
        <w:t>»,</w:t>
      </w:r>
      <w:r w:rsidR="009133EA">
        <w:rPr>
          <w:rFonts w:ascii="Times New Roman" w:hAnsi="Times New Roman" w:cs="Times New Roman"/>
          <w:sz w:val="24"/>
          <w:szCs w:val="24"/>
        </w:rPr>
        <w:t xml:space="preserve"> «Центр духовного краеведения»,</w:t>
      </w:r>
      <w:r w:rsidR="00E02395" w:rsidRPr="0056021F">
        <w:rPr>
          <w:rFonts w:ascii="Times New Roman" w:hAnsi="Times New Roman" w:cs="Times New Roman"/>
          <w:sz w:val="24"/>
          <w:szCs w:val="24"/>
        </w:rPr>
        <w:t xml:space="preserve"> «</w:t>
      </w:r>
      <w:r w:rsidRPr="0056021F">
        <w:rPr>
          <w:rFonts w:ascii="Times New Roman" w:hAnsi="Times New Roman" w:cs="Times New Roman"/>
          <w:sz w:val="24"/>
          <w:szCs w:val="24"/>
        </w:rPr>
        <w:t>Волонтерство</w:t>
      </w:r>
      <w:r w:rsidR="00E02395" w:rsidRPr="0056021F">
        <w:rPr>
          <w:rFonts w:ascii="Times New Roman" w:hAnsi="Times New Roman" w:cs="Times New Roman"/>
          <w:sz w:val="24"/>
          <w:szCs w:val="24"/>
        </w:rPr>
        <w:t>»</w:t>
      </w:r>
      <w:r w:rsidR="00173CD9">
        <w:rPr>
          <w:rFonts w:ascii="Times New Roman" w:hAnsi="Times New Roman" w:cs="Times New Roman"/>
          <w:sz w:val="24"/>
          <w:szCs w:val="24"/>
        </w:rPr>
        <w:t>, «</w:t>
      </w:r>
      <w:r w:rsidR="00173CD9" w:rsidRPr="00173CD9">
        <w:rPr>
          <w:rFonts w:ascii="Times New Roman" w:hAnsi="Times New Roman" w:cs="Times New Roman"/>
          <w:sz w:val="24"/>
          <w:szCs w:val="24"/>
        </w:rPr>
        <w:t>«Экскурсии, экспедиции, походы»</w:t>
      </w:r>
      <w:r w:rsidR="009133EA">
        <w:rPr>
          <w:rFonts w:ascii="Times New Roman" w:hAnsi="Times New Roman" w:cs="Times New Roman"/>
          <w:sz w:val="24"/>
          <w:szCs w:val="24"/>
        </w:rPr>
        <w:t>,</w:t>
      </w:r>
      <w:r w:rsidR="00173CD9">
        <w:rPr>
          <w:rFonts w:ascii="Times New Roman" w:hAnsi="Times New Roman" w:cs="Times New Roman"/>
          <w:sz w:val="24"/>
          <w:szCs w:val="24"/>
        </w:rPr>
        <w:t xml:space="preserve"> </w:t>
      </w:r>
      <w:r w:rsidR="00173CD9" w:rsidRPr="00173CD9">
        <w:rPr>
          <w:rFonts w:ascii="Times New Roman" w:hAnsi="Times New Roman" w:cs="Times New Roman"/>
          <w:sz w:val="24"/>
          <w:szCs w:val="24"/>
        </w:rPr>
        <w:t>«Организация предметно-эстетической среды»</w:t>
      </w:r>
      <w:r w:rsidR="00173CD9">
        <w:rPr>
          <w:rFonts w:ascii="Times New Roman" w:hAnsi="Times New Roman" w:cs="Times New Roman"/>
          <w:sz w:val="24"/>
          <w:szCs w:val="24"/>
        </w:rPr>
        <w:t>.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Деятельность педагогических работников МБОУ «Основная общеобразовательная школа №2» в рамках комплекса модулей направлена на достижение результатов освоения Основной образовательной программы начального и основного общего образования.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4. </w:t>
      </w:r>
      <w:r w:rsidR="00E02395" w:rsidRPr="0056021F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02395" w:rsidRPr="0056021F">
        <w:rPr>
          <w:rFonts w:ascii="Times New Roman" w:hAnsi="Times New Roman" w:cs="Times New Roman"/>
          <w:b/>
          <w:sz w:val="24"/>
          <w:szCs w:val="24"/>
        </w:rPr>
        <w:t>«Основные направления самоанализа воспитательной работы»,</w:t>
      </w:r>
      <w:r w:rsidR="002E3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395" w:rsidRPr="0056021F">
        <w:rPr>
          <w:rFonts w:ascii="Times New Roman" w:hAnsi="Times New Roman" w:cs="Times New Roman"/>
          <w:sz w:val="24"/>
          <w:szCs w:val="24"/>
        </w:rPr>
        <w:t xml:space="preserve">в </w:t>
      </w:r>
      <w:r w:rsidRPr="0056021F">
        <w:rPr>
          <w:rFonts w:ascii="Times New Roman" w:hAnsi="Times New Roman" w:cs="Times New Roman"/>
          <w:sz w:val="24"/>
          <w:szCs w:val="24"/>
        </w:rPr>
        <w:t>котором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К Программе воспитания прилагается ежегодный календарный план воспитательной работы.</w:t>
      </w:r>
    </w:p>
    <w:p w:rsidR="00FD0036" w:rsidRPr="0056021F" w:rsidRDefault="00FD0036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7B1" w:rsidRPr="0056021F" w:rsidRDefault="009A77B1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21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6021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6021F">
        <w:rPr>
          <w:rFonts w:ascii="Times New Roman" w:hAnsi="Times New Roman" w:cs="Times New Roman"/>
          <w:b/>
          <w:sz w:val="24"/>
          <w:szCs w:val="24"/>
        </w:rPr>
        <w:t>.</w:t>
      </w:r>
    </w:p>
    <w:p w:rsidR="009133EA" w:rsidRDefault="00FD0036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133EA">
        <w:rPr>
          <w:rFonts w:ascii="Times New Roman" w:hAnsi="Times New Roman" w:cs="Times New Roman"/>
          <w:b/>
          <w:caps/>
          <w:sz w:val="24"/>
          <w:szCs w:val="24"/>
        </w:rPr>
        <w:t xml:space="preserve">Особенности организуемого в школе </w:t>
      </w:r>
    </w:p>
    <w:p w:rsidR="00FD0036" w:rsidRPr="009133EA" w:rsidRDefault="00FD0036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133EA">
        <w:rPr>
          <w:rFonts w:ascii="Times New Roman" w:hAnsi="Times New Roman" w:cs="Times New Roman"/>
          <w:b/>
          <w:caps/>
          <w:sz w:val="24"/>
          <w:szCs w:val="24"/>
        </w:rPr>
        <w:t>воспитательного процесса</w:t>
      </w:r>
    </w:p>
    <w:p w:rsidR="009A77B1" w:rsidRPr="00C661D0" w:rsidRDefault="009A77B1" w:rsidP="00C661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«Основная общеобразовательная школа №2» расположено на микрорайоне Углы г. Старый Оскол Старооскольского городского округа Белгородской области. Транспортные подъезды, дороги к школе удобны и доступны для безопасного перемещения учащихся. Необходимые меры доступности и безопасности обеспечены в соответствии с нормативными требованиями.</w:t>
      </w:r>
      <w:r w:rsidR="00C661D0">
        <w:rPr>
          <w:rFonts w:ascii="Times New Roman" w:hAnsi="Times New Roman" w:cs="Times New Roman"/>
          <w:sz w:val="24"/>
          <w:szCs w:val="24"/>
        </w:rPr>
        <w:t xml:space="preserve"> </w:t>
      </w:r>
      <w:r w:rsidR="00C661D0" w:rsidRPr="0056021F">
        <w:rPr>
          <w:rFonts w:ascii="Times New Roman" w:hAnsi="Times New Roman" w:cs="Times New Roman"/>
          <w:sz w:val="24"/>
          <w:szCs w:val="24"/>
        </w:rPr>
        <w:t>Школа находится в благоприятном социокультурном окружении. В шаговой доступности от школы расположены организации</w:t>
      </w:r>
      <w:r w:rsidR="00C661D0">
        <w:rPr>
          <w:rFonts w:ascii="Times New Roman" w:hAnsi="Times New Roman" w:cs="Times New Roman"/>
          <w:sz w:val="24"/>
          <w:szCs w:val="24"/>
        </w:rPr>
        <w:t xml:space="preserve"> </w:t>
      </w:r>
      <w:r w:rsidR="00C661D0" w:rsidRPr="0056021F">
        <w:rPr>
          <w:rFonts w:ascii="Times New Roman" w:hAnsi="Times New Roman" w:cs="Times New Roman"/>
          <w:sz w:val="24"/>
          <w:szCs w:val="24"/>
        </w:rPr>
        <w:t xml:space="preserve">МБУ «СШОР «Молодость», городская библиотека №3, сквер </w:t>
      </w:r>
      <w:r w:rsidR="00C661D0">
        <w:rPr>
          <w:rFonts w:ascii="Times New Roman" w:hAnsi="Times New Roman" w:cs="Times New Roman"/>
          <w:sz w:val="24"/>
          <w:szCs w:val="24"/>
        </w:rPr>
        <w:t xml:space="preserve">им. </w:t>
      </w:r>
      <w:r w:rsidR="00C661D0" w:rsidRPr="0056021F">
        <w:rPr>
          <w:rFonts w:ascii="Times New Roman" w:hAnsi="Times New Roman" w:cs="Times New Roman"/>
          <w:sz w:val="24"/>
          <w:szCs w:val="24"/>
        </w:rPr>
        <w:t>Хмелева.</w:t>
      </w:r>
    </w:p>
    <w:p w:rsidR="004F03E4" w:rsidRDefault="004F03E4" w:rsidP="004F0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3</w:t>
      </w:r>
      <w:r w:rsidRPr="000A47B1">
        <w:rPr>
          <w:rFonts w:ascii="Times New Roman" w:hAnsi="Times New Roman" w:cs="Times New Roman"/>
          <w:sz w:val="24"/>
          <w:szCs w:val="24"/>
        </w:rPr>
        <w:t xml:space="preserve">8 учебных кабинетов, </w:t>
      </w:r>
      <w:r>
        <w:rPr>
          <w:rFonts w:ascii="Times New Roman" w:hAnsi="Times New Roman" w:cs="Times New Roman"/>
          <w:sz w:val="24"/>
          <w:szCs w:val="24"/>
        </w:rPr>
        <w:t xml:space="preserve">в том числе специализированные </w:t>
      </w:r>
      <w:r w:rsidRPr="000A47B1">
        <w:rPr>
          <w:rFonts w:ascii="Times New Roman" w:hAnsi="Times New Roman" w:cs="Times New Roman"/>
          <w:sz w:val="24"/>
          <w:szCs w:val="24"/>
        </w:rPr>
        <w:t>предметные кабинеты, кабинеты технологии, кабинеты информатики, кабинеты химии, биологии, кабинеты с</w:t>
      </w:r>
      <w:r>
        <w:rPr>
          <w:rFonts w:ascii="Times New Roman" w:hAnsi="Times New Roman" w:cs="Times New Roman"/>
          <w:sz w:val="24"/>
          <w:szCs w:val="24"/>
        </w:rPr>
        <w:t>оциального педагога, педагога-</w:t>
      </w:r>
      <w:r w:rsidRPr="000A47B1">
        <w:rPr>
          <w:rFonts w:ascii="Times New Roman" w:hAnsi="Times New Roman" w:cs="Times New Roman"/>
          <w:sz w:val="24"/>
          <w:szCs w:val="24"/>
        </w:rPr>
        <w:t xml:space="preserve">психолога и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0A47B1">
        <w:rPr>
          <w:rFonts w:ascii="Times New Roman" w:hAnsi="Times New Roman" w:cs="Times New Roman"/>
          <w:sz w:val="24"/>
          <w:szCs w:val="24"/>
        </w:rPr>
        <w:t>логопеда,</w:t>
      </w:r>
      <w:r>
        <w:rPr>
          <w:rFonts w:ascii="Times New Roman" w:hAnsi="Times New Roman" w:cs="Times New Roman"/>
          <w:sz w:val="24"/>
          <w:szCs w:val="24"/>
        </w:rPr>
        <w:t xml:space="preserve"> библиотека,</w:t>
      </w:r>
      <w:r w:rsidRPr="000A4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читальный зал, </w:t>
      </w:r>
      <w:r w:rsidRPr="000A47B1">
        <w:rPr>
          <w:rFonts w:ascii="Times New Roman" w:hAnsi="Times New Roman" w:cs="Times New Roman"/>
          <w:sz w:val="24"/>
          <w:szCs w:val="24"/>
        </w:rPr>
        <w:t>спортивный зал, актовый зал, школьный музей «</w:t>
      </w:r>
      <w:r>
        <w:rPr>
          <w:rFonts w:ascii="Times New Roman" w:hAnsi="Times New Roman" w:cs="Times New Roman"/>
          <w:sz w:val="24"/>
          <w:szCs w:val="24"/>
        </w:rPr>
        <w:t>Боевой славы</w:t>
      </w:r>
      <w:r w:rsidRPr="000A47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этнографический музей «Русский быт», музей «История школы»</w:t>
      </w:r>
      <w:r w:rsidRPr="000A47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7B1">
        <w:rPr>
          <w:rFonts w:ascii="Times New Roman" w:hAnsi="Times New Roman" w:cs="Times New Roman"/>
          <w:sz w:val="24"/>
          <w:szCs w:val="24"/>
        </w:rPr>
        <w:t>столовая, медицинский кабинет, оборудована спортивная площадка у школы.</w:t>
      </w:r>
    </w:p>
    <w:p w:rsidR="00C661D0" w:rsidRDefault="00C661D0" w:rsidP="00C66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В 1-9 классах школы обучается свыше 300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в зависимости от ежегодного набора первоклассников. </w:t>
      </w:r>
      <w:r>
        <w:rPr>
          <w:rFonts w:ascii="Times New Roman" w:hAnsi="Times New Roman" w:cs="Times New Roman"/>
          <w:sz w:val="24"/>
          <w:szCs w:val="24"/>
        </w:rPr>
        <w:t xml:space="preserve">Обучение ведется с 1 по 9 класс по двум уровням образования: </w:t>
      </w:r>
      <w:r w:rsidRPr="000A47B1">
        <w:rPr>
          <w:rFonts w:ascii="Times New Roman" w:hAnsi="Times New Roman" w:cs="Times New Roman"/>
          <w:sz w:val="24"/>
          <w:szCs w:val="24"/>
        </w:rPr>
        <w:t>начальн</w:t>
      </w:r>
      <w:r>
        <w:rPr>
          <w:rFonts w:ascii="Times New Roman" w:hAnsi="Times New Roman" w:cs="Times New Roman"/>
          <w:sz w:val="24"/>
          <w:szCs w:val="24"/>
        </w:rPr>
        <w:t xml:space="preserve">ое общее образование, основное </w:t>
      </w:r>
      <w:r w:rsidRPr="000A47B1">
        <w:rPr>
          <w:rFonts w:ascii="Times New Roman" w:hAnsi="Times New Roman" w:cs="Times New Roman"/>
          <w:sz w:val="24"/>
          <w:szCs w:val="24"/>
        </w:rPr>
        <w:t>общее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021F">
        <w:rPr>
          <w:rFonts w:ascii="Times New Roman" w:hAnsi="Times New Roman" w:cs="Times New Roman"/>
          <w:sz w:val="24"/>
          <w:szCs w:val="24"/>
        </w:rPr>
        <w:t xml:space="preserve"> Начальное и основное звено школы имеет по 2 параллели классов. </w:t>
      </w:r>
    </w:p>
    <w:p w:rsidR="00844933" w:rsidRPr="0056021F" w:rsidRDefault="00844933" w:rsidP="0084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Команда администрации квалифицированные, имеющие достаточно большой управленческий опыт руководители, в педагогическом составе имеются квалифицированные специалисты, необходимые для сопровождения всех категорий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в школе. Педагоги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021F">
        <w:rPr>
          <w:rFonts w:ascii="Times New Roman" w:hAnsi="Times New Roman" w:cs="Times New Roman"/>
          <w:sz w:val="24"/>
          <w:szCs w:val="24"/>
        </w:rPr>
        <w:t xml:space="preserve"> основной источник положительного влияния на детей, грамотно организуют образовательный процесс.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933" w:rsidRPr="0056021F" w:rsidRDefault="00410CA8" w:rsidP="0084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положительными источниками влияния на детей есть и возможные</w:t>
      </w:r>
      <w:r w:rsidR="00844933" w:rsidRPr="0056021F">
        <w:rPr>
          <w:rFonts w:ascii="Times New Roman" w:hAnsi="Times New Roman" w:cs="Times New Roman"/>
          <w:sz w:val="24"/>
          <w:szCs w:val="24"/>
        </w:rPr>
        <w:t xml:space="preserve"> отрицате</w:t>
      </w:r>
      <w:r>
        <w:rPr>
          <w:rFonts w:ascii="Times New Roman" w:hAnsi="Times New Roman" w:cs="Times New Roman"/>
          <w:sz w:val="24"/>
          <w:szCs w:val="24"/>
        </w:rPr>
        <w:t>льные источники</w:t>
      </w:r>
      <w:r w:rsidR="00844933" w:rsidRPr="0056021F">
        <w:rPr>
          <w:rFonts w:ascii="Times New Roman" w:hAnsi="Times New Roman" w:cs="Times New Roman"/>
          <w:sz w:val="24"/>
          <w:szCs w:val="24"/>
        </w:rPr>
        <w:t xml:space="preserve"> </w:t>
      </w:r>
      <w:r w:rsidR="00844933">
        <w:rPr>
          <w:rFonts w:ascii="Times New Roman" w:hAnsi="Times New Roman" w:cs="Times New Roman"/>
          <w:sz w:val="24"/>
          <w:szCs w:val="24"/>
        </w:rPr>
        <w:t>–</w:t>
      </w:r>
      <w:r w:rsidR="00844933" w:rsidRPr="0056021F">
        <w:rPr>
          <w:rFonts w:ascii="Times New Roman" w:hAnsi="Times New Roman" w:cs="Times New Roman"/>
          <w:sz w:val="24"/>
          <w:szCs w:val="24"/>
        </w:rPr>
        <w:t xml:space="preserve"> социальные сети, компьютерные игры, а также отдельные </w:t>
      </w:r>
      <w:r w:rsidR="00844933" w:rsidRPr="0056021F">
        <w:rPr>
          <w:rFonts w:ascii="Times New Roman" w:hAnsi="Times New Roman" w:cs="Times New Roman"/>
          <w:sz w:val="24"/>
          <w:szCs w:val="24"/>
        </w:rPr>
        <w:lastRenderedPageBreak/>
        <w:t>родители (законные представители) с низким воспитательным ресурсом, неспособные грамотно управлять развитием и организацией досуга своего ребенка.</w:t>
      </w:r>
    </w:p>
    <w:p w:rsidR="00C661D0" w:rsidRDefault="00C661D0" w:rsidP="00C66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B1">
        <w:rPr>
          <w:rFonts w:ascii="Times New Roman" w:hAnsi="Times New Roman" w:cs="Times New Roman"/>
          <w:sz w:val="24"/>
          <w:szCs w:val="24"/>
        </w:rPr>
        <w:t>Деятельность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A47B1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Основная общеобразовательная</w:t>
      </w:r>
      <w:r w:rsidRPr="000A47B1">
        <w:rPr>
          <w:rFonts w:ascii="Times New Roman" w:hAnsi="Times New Roman" w:cs="Times New Roman"/>
          <w:sz w:val="24"/>
          <w:szCs w:val="24"/>
        </w:rPr>
        <w:t xml:space="preserve"> школа </w:t>
      </w:r>
      <w:r>
        <w:rPr>
          <w:rFonts w:ascii="Times New Roman" w:hAnsi="Times New Roman" w:cs="Times New Roman"/>
          <w:sz w:val="24"/>
          <w:szCs w:val="24"/>
        </w:rPr>
        <w:t xml:space="preserve">№ 2» направлена на реализацию </w:t>
      </w:r>
      <w:r w:rsidRPr="000A47B1">
        <w:rPr>
          <w:rFonts w:ascii="Times New Roman" w:hAnsi="Times New Roman" w:cs="Times New Roman"/>
          <w:sz w:val="24"/>
          <w:szCs w:val="24"/>
        </w:rPr>
        <w:t>задач современного образования, обеспечение конституционного прав</w:t>
      </w:r>
      <w:r>
        <w:rPr>
          <w:rFonts w:ascii="Times New Roman" w:hAnsi="Times New Roman" w:cs="Times New Roman"/>
          <w:sz w:val="24"/>
          <w:szCs w:val="24"/>
        </w:rPr>
        <w:t xml:space="preserve">а на </w:t>
      </w:r>
      <w:r w:rsidRPr="000A47B1">
        <w:rPr>
          <w:rFonts w:ascii="Times New Roman" w:hAnsi="Times New Roman" w:cs="Times New Roman"/>
          <w:sz w:val="24"/>
          <w:szCs w:val="24"/>
        </w:rPr>
        <w:t>получение общедоступного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Школа полностью удовлетворяет </w:t>
      </w:r>
      <w:r w:rsidRPr="000A47B1">
        <w:rPr>
          <w:rFonts w:ascii="Times New Roman" w:hAnsi="Times New Roman" w:cs="Times New Roman"/>
          <w:sz w:val="24"/>
          <w:szCs w:val="24"/>
        </w:rPr>
        <w:t>образовательные потребности микрорайона. К</w:t>
      </w:r>
      <w:r>
        <w:rPr>
          <w:rFonts w:ascii="Times New Roman" w:hAnsi="Times New Roman" w:cs="Times New Roman"/>
          <w:sz w:val="24"/>
          <w:szCs w:val="24"/>
        </w:rPr>
        <w:t xml:space="preserve">онтингент школы формируется не </w:t>
      </w:r>
      <w:r w:rsidRPr="000A47B1">
        <w:rPr>
          <w:rFonts w:ascii="Times New Roman" w:hAnsi="Times New Roman" w:cs="Times New Roman"/>
          <w:sz w:val="24"/>
          <w:szCs w:val="24"/>
        </w:rPr>
        <w:t xml:space="preserve">только из детей закрепленного микрорайона </w:t>
      </w:r>
      <w:r>
        <w:rPr>
          <w:rFonts w:ascii="Times New Roman" w:hAnsi="Times New Roman" w:cs="Times New Roman"/>
          <w:sz w:val="24"/>
          <w:szCs w:val="24"/>
        </w:rPr>
        <w:t>Углы</w:t>
      </w:r>
      <w:r w:rsidRPr="000A47B1">
        <w:rPr>
          <w:rFonts w:ascii="Times New Roman" w:hAnsi="Times New Roman" w:cs="Times New Roman"/>
          <w:sz w:val="24"/>
          <w:szCs w:val="24"/>
        </w:rPr>
        <w:t xml:space="preserve">, но и других районов города. Социальный контингент школы разнообразен: молодые родители и родители среднего возраста, многодетные семьи, </w:t>
      </w:r>
      <w:r>
        <w:rPr>
          <w:rFonts w:ascii="Times New Roman" w:hAnsi="Times New Roman" w:cs="Times New Roman"/>
          <w:sz w:val="24"/>
          <w:szCs w:val="24"/>
        </w:rPr>
        <w:t>социально незащищенные семьи, уча</w:t>
      </w:r>
      <w:r w:rsidRPr="0056021F">
        <w:rPr>
          <w:rFonts w:ascii="Times New Roman" w:hAnsi="Times New Roman" w:cs="Times New Roman"/>
          <w:sz w:val="24"/>
          <w:szCs w:val="24"/>
        </w:rPr>
        <w:t>щиеся с девиантным поведением, дети, с</w:t>
      </w:r>
      <w:r>
        <w:rPr>
          <w:rFonts w:ascii="Times New Roman" w:hAnsi="Times New Roman" w:cs="Times New Roman"/>
          <w:sz w:val="24"/>
          <w:szCs w:val="24"/>
        </w:rPr>
        <w:t xml:space="preserve">тоящие на различных видах учета, </w:t>
      </w:r>
      <w:r w:rsidRPr="000A47B1">
        <w:rPr>
          <w:rFonts w:ascii="Times New Roman" w:hAnsi="Times New Roman" w:cs="Times New Roman"/>
          <w:sz w:val="24"/>
          <w:szCs w:val="24"/>
        </w:rPr>
        <w:t>представи</w:t>
      </w:r>
      <w:r>
        <w:rPr>
          <w:rFonts w:ascii="Times New Roman" w:hAnsi="Times New Roman" w:cs="Times New Roman"/>
          <w:sz w:val="24"/>
          <w:szCs w:val="24"/>
        </w:rPr>
        <w:t>тели разных национальностей.</w:t>
      </w:r>
    </w:p>
    <w:p w:rsidR="00C661D0" w:rsidRPr="00C661D0" w:rsidRDefault="00C661D0" w:rsidP="00C66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1D0">
        <w:rPr>
          <w:rFonts w:ascii="Times New Roman" w:hAnsi="Times New Roman" w:cs="Times New Roman"/>
          <w:sz w:val="24"/>
          <w:szCs w:val="24"/>
        </w:rPr>
        <w:t>В рамках воспитательной раб</w:t>
      </w:r>
      <w:r>
        <w:rPr>
          <w:rFonts w:ascii="Times New Roman" w:hAnsi="Times New Roman" w:cs="Times New Roman"/>
          <w:sz w:val="24"/>
          <w:szCs w:val="24"/>
        </w:rPr>
        <w:t>оты в школе особое внимание уделяется</w:t>
      </w:r>
      <w:r w:rsidRPr="00C661D0">
        <w:rPr>
          <w:rFonts w:ascii="Times New Roman" w:hAnsi="Times New Roman" w:cs="Times New Roman"/>
          <w:sz w:val="24"/>
          <w:szCs w:val="24"/>
        </w:rPr>
        <w:t xml:space="preserve"> развитию личностного потенциала каждого учащегося, качеств личности, которые являются особо востребованными в современном обществе, таких как инициативность, способност</w:t>
      </w:r>
      <w:r>
        <w:rPr>
          <w:rFonts w:ascii="Times New Roman" w:hAnsi="Times New Roman" w:cs="Times New Roman"/>
          <w:sz w:val="24"/>
          <w:szCs w:val="24"/>
        </w:rPr>
        <w:t xml:space="preserve">ь творчески мыслить и находить </w:t>
      </w:r>
      <w:r w:rsidRPr="00C661D0">
        <w:rPr>
          <w:rFonts w:ascii="Times New Roman" w:hAnsi="Times New Roman" w:cs="Times New Roman"/>
          <w:sz w:val="24"/>
          <w:szCs w:val="24"/>
        </w:rPr>
        <w:t xml:space="preserve">нестандартные решения, готовность к непрерывному обучению на протяжении всей жизни, коммуникабельность. Система воспитательной работы в школе основана на базовом принципе равных возможностей для каждого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C661D0">
        <w:rPr>
          <w:rFonts w:ascii="Times New Roman" w:hAnsi="Times New Roman" w:cs="Times New Roman"/>
          <w:sz w:val="24"/>
          <w:szCs w:val="24"/>
        </w:rPr>
        <w:t>щегося.</w:t>
      </w:r>
    </w:p>
    <w:p w:rsidR="00844933" w:rsidRPr="0056021F" w:rsidRDefault="00C661D0" w:rsidP="0084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1D0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</w:t>
      </w:r>
      <w:r w:rsidR="00844933">
        <w:rPr>
          <w:rFonts w:ascii="Times New Roman" w:hAnsi="Times New Roman" w:cs="Times New Roman"/>
          <w:sz w:val="24"/>
          <w:szCs w:val="24"/>
        </w:rPr>
        <w:t xml:space="preserve">целей </w:t>
      </w:r>
      <w:r w:rsidR="00844933" w:rsidRPr="0056021F">
        <w:rPr>
          <w:rFonts w:ascii="Times New Roman" w:hAnsi="Times New Roman" w:cs="Times New Roman"/>
          <w:sz w:val="24"/>
          <w:szCs w:val="24"/>
        </w:rPr>
        <w:t>МБОУ «Основная общеобразовательная школа №2» имеет тесные партнерские отношения с организациями, обеспечивающими охрану и антитеррористическую защищенность здания школы, содержание и жизнедеятельность</w:t>
      </w:r>
      <w:r w:rsidR="00844933">
        <w:rPr>
          <w:rFonts w:ascii="Times New Roman" w:hAnsi="Times New Roman" w:cs="Times New Roman"/>
          <w:sz w:val="24"/>
          <w:szCs w:val="24"/>
        </w:rPr>
        <w:t xml:space="preserve"> </w:t>
      </w:r>
      <w:r w:rsidR="00844933" w:rsidRPr="0056021F">
        <w:rPr>
          <w:rFonts w:ascii="Times New Roman" w:hAnsi="Times New Roman" w:cs="Times New Roman"/>
          <w:sz w:val="24"/>
          <w:szCs w:val="24"/>
        </w:rPr>
        <w:t>здания, питание в школьной столовой. Шефскую помощь оказывает АО «ОЭМК». Заключены договоры о взаимодействии с ООО «Фабрика</w:t>
      </w:r>
      <w:r w:rsidR="00844933">
        <w:rPr>
          <w:rFonts w:ascii="Times New Roman" w:hAnsi="Times New Roman" w:cs="Times New Roman"/>
          <w:sz w:val="24"/>
          <w:szCs w:val="24"/>
        </w:rPr>
        <w:t xml:space="preserve"> </w:t>
      </w:r>
      <w:r w:rsidR="00844933" w:rsidRPr="0056021F">
        <w:rPr>
          <w:rFonts w:ascii="Times New Roman" w:hAnsi="Times New Roman" w:cs="Times New Roman"/>
          <w:sz w:val="24"/>
          <w:szCs w:val="24"/>
        </w:rPr>
        <w:t>социального питания», МАУ «Центр молод</w:t>
      </w:r>
      <w:r w:rsidR="00844933">
        <w:rPr>
          <w:rFonts w:ascii="Times New Roman" w:hAnsi="Times New Roman" w:cs="Times New Roman"/>
          <w:sz w:val="24"/>
          <w:szCs w:val="24"/>
        </w:rPr>
        <w:t>е</w:t>
      </w:r>
      <w:r w:rsidR="00844933" w:rsidRPr="0056021F">
        <w:rPr>
          <w:rFonts w:ascii="Times New Roman" w:hAnsi="Times New Roman" w:cs="Times New Roman"/>
          <w:sz w:val="24"/>
          <w:szCs w:val="24"/>
        </w:rPr>
        <w:t>жных инициатив», МБУ ДО «ЦДО</w:t>
      </w:r>
      <w:r w:rsidR="00844933">
        <w:rPr>
          <w:rFonts w:ascii="Times New Roman" w:hAnsi="Times New Roman" w:cs="Times New Roman"/>
          <w:sz w:val="24"/>
          <w:szCs w:val="24"/>
        </w:rPr>
        <w:t xml:space="preserve"> </w:t>
      </w:r>
      <w:r w:rsidR="00844933" w:rsidRPr="0056021F">
        <w:rPr>
          <w:rFonts w:ascii="Times New Roman" w:hAnsi="Times New Roman" w:cs="Times New Roman"/>
          <w:sz w:val="24"/>
          <w:szCs w:val="24"/>
        </w:rPr>
        <w:t>«Одар</w:t>
      </w:r>
      <w:r w:rsidR="00844933">
        <w:rPr>
          <w:rFonts w:ascii="Times New Roman" w:hAnsi="Times New Roman" w:cs="Times New Roman"/>
          <w:sz w:val="24"/>
          <w:szCs w:val="24"/>
        </w:rPr>
        <w:t>е</w:t>
      </w:r>
      <w:r w:rsidR="00844933" w:rsidRPr="0056021F">
        <w:rPr>
          <w:rFonts w:ascii="Times New Roman" w:hAnsi="Times New Roman" w:cs="Times New Roman"/>
          <w:sz w:val="24"/>
          <w:szCs w:val="24"/>
        </w:rPr>
        <w:t>нность».</w:t>
      </w:r>
    </w:p>
    <w:p w:rsidR="00C661D0" w:rsidRPr="004F03E4" w:rsidRDefault="00C661D0" w:rsidP="00C66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3E4">
        <w:rPr>
          <w:rFonts w:ascii="Times New Roman" w:hAnsi="Times New Roman" w:cs="Times New Roman"/>
          <w:sz w:val="24"/>
          <w:szCs w:val="24"/>
        </w:rPr>
        <w:t xml:space="preserve">В условиях модернизации системы образования особое внимание в </w:t>
      </w:r>
      <w:r>
        <w:rPr>
          <w:rFonts w:ascii="Times New Roman" w:hAnsi="Times New Roman" w:cs="Times New Roman"/>
          <w:sz w:val="24"/>
          <w:szCs w:val="24"/>
        </w:rPr>
        <w:t>МБОУ «Основная общеобразовательная школа №2»</w:t>
      </w:r>
      <w:r w:rsidRPr="004F03E4">
        <w:rPr>
          <w:rFonts w:ascii="Times New Roman" w:hAnsi="Times New Roman" w:cs="Times New Roman"/>
          <w:sz w:val="24"/>
          <w:szCs w:val="24"/>
        </w:rPr>
        <w:t xml:space="preserve"> уделяется </w:t>
      </w:r>
      <w:r>
        <w:rPr>
          <w:rFonts w:ascii="Times New Roman" w:hAnsi="Times New Roman" w:cs="Times New Roman"/>
          <w:sz w:val="24"/>
          <w:szCs w:val="24"/>
        </w:rPr>
        <w:t xml:space="preserve">поиску новых путей эффективной </w:t>
      </w:r>
      <w:r w:rsidRPr="004F03E4">
        <w:rPr>
          <w:rFonts w:ascii="Times New Roman" w:hAnsi="Times New Roman" w:cs="Times New Roman"/>
          <w:sz w:val="24"/>
          <w:szCs w:val="24"/>
        </w:rPr>
        <w:t>организации воспитательного процесса, р</w:t>
      </w:r>
      <w:r>
        <w:rPr>
          <w:rFonts w:ascii="Times New Roman" w:hAnsi="Times New Roman" w:cs="Times New Roman"/>
          <w:sz w:val="24"/>
          <w:szCs w:val="24"/>
        </w:rPr>
        <w:t xml:space="preserve">азвитию личностного потенциала </w:t>
      </w:r>
      <w:r w:rsidRPr="004F03E4">
        <w:rPr>
          <w:rFonts w:ascii="Times New Roman" w:hAnsi="Times New Roman" w:cs="Times New Roman"/>
          <w:sz w:val="24"/>
          <w:szCs w:val="24"/>
        </w:rPr>
        <w:t>каждого обучающегося, сочетанию традиц</w:t>
      </w:r>
      <w:r>
        <w:rPr>
          <w:rFonts w:ascii="Times New Roman" w:hAnsi="Times New Roman" w:cs="Times New Roman"/>
          <w:sz w:val="24"/>
          <w:szCs w:val="24"/>
        </w:rPr>
        <w:t xml:space="preserve">ий школы и новых инновационных </w:t>
      </w:r>
      <w:r w:rsidRPr="004F03E4">
        <w:rPr>
          <w:rFonts w:ascii="Times New Roman" w:hAnsi="Times New Roman" w:cs="Times New Roman"/>
          <w:sz w:val="24"/>
          <w:szCs w:val="24"/>
        </w:rPr>
        <w:t>подходов.</w:t>
      </w:r>
    </w:p>
    <w:p w:rsidR="00844933" w:rsidRPr="0056021F" w:rsidRDefault="00C661D0" w:rsidP="0084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3E4">
        <w:rPr>
          <w:rFonts w:ascii="Times New Roman" w:hAnsi="Times New Roman" w:cs="Times New Roman"/>
          <w:sz w:val="24"/>
          <w:szCs w:val="24"/>
        </w:rPr>
        <w:t xml:space="preserve"> В воспитательной работе школы особое внимание уделяется </w:t>
      </w:r>
      <w:r w:rsidRPr="00C36DF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ормированию </w:t>
      </w:r>
      <w:r w:rsidRPr="00C36DF5">
        <w:rPr>
          <w:rFonts w:ascii="Times New Roman" w:hAnsi="Times New Roman" w:cs="Times New Roman"/>
          <w:sz w:val="24"/>
          <w:szCs w:val="24"/>
        </w:rPr>
        <w:t>духовно-нравственной культуры учащихся, их успешной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DF5">
        <w:rPr>
          <w:rFonts w:ascii="Times New Roman" w:hAnsi="Times New Roman" w:cs="Times New Roman"/>
          <w:sz w:val="24"/>
          <w:szCs w:val="24"/>
        </w:rPr>
        <w:t>социализации, воспитания у них чувства патриотизма и гражданской ответственности</w:t>
      </w:r>
      <w:r>
        <w:rPr>
          <w:rFonts w:ascii="Times New Roman" w:hAnsi="Times New Roman" w:cs="Times New Roman"/>
          <w:sz w:val="24"/>
          <w:szCs w:val="24"/>
        </w:rPr>
        <w:t>. В связи с этим в МБОУ «Основная общеобразовательная школа №2» был открыт ц</w:t>
      </w:r>
      <w:r w:rsidRPr="00C36DF5">
        <w:rPr>
          <w:rFonts w:ascii="Times New Roman" w:hAnsi="Times New Roman" w:cs="Times New Roman"/>
          <w:sz w:val="24"/>
          <w:szCs w:val="24"/>
        </w:rPr>
        <w:t>ентр духовного краевед</w:t>
      </w:r>
      <w:r>
        <w:rPr>
          <w:rFonts w:ascii="Times New Roman" w:hAnsi="Times New Roman" w:cs="Times New Roman"/>
          <w:sz w:val="24"/>
          <w:szCs w:val="24"/>
        </w:rPr>
        <w:t xml:space="preserve">ения «Свет добра», который </w:t>
      </w:r>
      <w:r w:rsidRPr="00C36DF5">
        <w:rPr>
          <w:rFonts w:ascii="Times New Roman" w:hAnsi="Times New Roman" w:cs="Times New Roman"/>
          <w:sz w:val="24"/>
          <w:szCs w:val="24"/>
        </w:rPr>
        <w:t>является структурным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DF5">
        <w:rPr>
          <w:rFonts w:ascii="Times New Roman" w:hAnsi="Times New Roman" w:cs="Times New Roman"/>
          <w:sz w:val="24"/>
          <w:szCs w:val="24"/>
        </w:rPr>
        <w:t xml:space="preserve">подразделением </w:t>
      </w:r>
      <w:r>
        <w:rPr>
          <w:rFonts w:ascii="Times New Roman" w:hAnsi="Times New Roman" w:cs="Times New Roman"/>
          <w:sz w:val="24"/>
          <w:szCs w:val="24"/>
        </w:rPr>
        <w:t xml:space="preserve">школы. </w:t>
      </w:r>
      <w:r w:rsidR="00844933">
        <w:rPr>
          <w:rFonts w:ascii="Times New Roman" w:hAnsi="Times New Roman" w:cs="Times New Roman"/>
          <w:sz w:val="24"/>
          <w:szCs w:val="24"/>
        </w:rPr>
        <w:t>Также в</w:t>
      </w:r>
      <w:r w:rsidR="00844933" w:rsidRPr="0056021F">
        <w:rPr>
          <w:rFonts w:ascii="Times New Roman" w:hAnsi="Times New Roman" w:cs="Times New Roman"/>
          <w:sz w:val="24"/>
          <w:szCs w:val="24"/>
        </w:rPr>
        <w:t xml:space="preserve"> школе действуют 3 школьных музея «Русский быт», «Боевой славы», «История развития школы». </w:t>
      </w:r>
      <w:r w:rsidR="00844933">
        <w:rPr>
          <w:rFonts w:ascii="Times New Roman" w:hAnsi="Times New Roman" w:cs="Times New Roman"/>
          <w:sz w:val="24"/>
          <w:szCs w:val="24"/>
        </w:rPr>
        <w:t>Учащиеся</w:t>
      </w:r>
      <w:r w:rsidR="00844933" w:rsidRPr="0056021F">
        <w:rPr>
          <w:rFonts w:ascii="Times New Roman" w:hAnsi="Times New Roman" w:cs="Times New Roman"/>
          <w:sz w:val="24"/>
          <w:szCs w:val="24"/>
        </w:rPr>
        <w:t xml:space="preserve"> интересуются военной историей края, его историческим прошлым, принимают участие в краеведческих конкурсах, викторинах, олимпиадах и показывают хорошие результаты.</w:t>
      </w:r>
    </w:p>
    <w:p w:rsidR="00844933" w:rsidRPr="00844933" w:rsidRDefault="00844933" w:rsidP="0084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933">
        <w:rPr>
          <w:rFonts w:ascii="Times New Roman" w:hAnsi="Times New Roman" w:cs="Times New Roman"/>
          <w:sz w:val="24"/>
          <w:szCs w:val="24"/>
        </w:rPr>
        <w:t xml:space="preserve">Процесс воспитания в </w:t>
      </w:r>
      <w:r>
        <w:rPr>
          <w:rFonts w:ascii="Times New Roman" w:hAnsi="Times New Roman" w:cs="Times New Roman"/>
          <w:sz w:val="24"/>
          <w:szCs w:val="24"/>
        </w:rPr>
        <w:t xml:space="preserve">МБОУ «Основная общеобразовательная школа №2» основывается на </w:t>
      </w:r>
      <w:r w:rsidRPr="00844933">
        <w:rPr>
          <w:rFonts w:ascii="Times New Roman" w:hAnsi="Times New Roman" w:cs="Times New Roman"/>
          <w:sz w:val="24"/>
          <w:szCs w:val="24"/>
        </w:rPr>
        <w:t>следующих принцип</w:t>
      </w:r>
      <w:r>
        <w:rPr>
          <w:rFonts w:ascii="Times New Roman" w:hAnsi="Times New Roman" w:cs="Times New Roman"/>
          <w:sz w:val="24"/>
          <w:szCs w:val="24"/>
        </w:rPr>
        <w:t>ах взаимодействия педагогов и уча</w:t>
      </w:r>
      <w:r w:rsidRPr="00844933">
        <w:rPr>
          <w:rFonts w:ascii="Times New Roman" w:hAnsi="Times New Roman" w:cs="Times New Roman"/>
          <w:sz w:val="24"/>
          <w:szCs w:val="24"/>
        </w:rPr>
        <w:t>щихся:</w:t>
      </w:r>
    </w:p>
    <w:p w:rsidR="00844933" w:rsidRPr="00844933" w:rsidRDefault="00844933" w:rsidP="0084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933">
        <w:rPr>
          <w:rFonts w:ascii="Times New Roman" w:hAnsi="Times New Roman" w:cs="Times New Roman"/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44933" w:rsidRPr="00844933" w:rsidRDefault="00844933" w:rsidP="0084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933">
        <w:rPr>
          <w:rFonts w:ascii="Times New Roman" w:hAnsi="Times New Roman" w:cs="Times New Roman"/>
          <w:sz w:val="24"/>
          <w:szCs w:val="24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844933" w:rsidRPr="00844933" w:rsidRDefault="00844933" w:rsidP="0084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933">
        <w:rPr>
          <w:rFonts w:ascii="Times New Roman" w:hAnsi="Times New Roman" w:cs="Times New Roman"/>
          <w:sz w:val="24"/>
          <w:szCs w:val="24"/>
        </w:rPr>
        <w:t xml:space="preserve">- реализация процесса воспитания главным </w:t>
      </w:r>
      <w:r>
        <w:rPr>
          <w:rFonts w:ascii="Times New Roman" w:hAnsi="Times New Roman" w:cs="Times New Roman"/>
          <w:sz w:val="24"/>
          <w:szCs w:val="24"/>
        </w:rPr>
        <w:t xml:space="preserve">образом через создание в школе </w:t>
      </w:r>
      <w:r w:rsidRPr="00844933">
        <w:rPr>
          <w:rFonts w:ascii="Times New Roman" w:hAnsi="Times New Roman" w:cs="Times New Roman"/>
          <w:sz w:val="24"/>
          <w:szCs w:val="24"/>
        </w:rPr>
        <w:t>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844933" w:rsidRPr="00844933" w:rsidRDefault="00844933" w:rsidP="0084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933">
        <w:rPr>
          <w:rFonts w:ascii="Times New Roman" w:hAnsi="Times New Roman" w:cs="Times New Roman"/>
          <w:sz w:val="24"/>
          <w:szCs w:val="24"/>
        </w:rPr>
        <w:t>- органи</w:t>
      </w:r>
      <w:r>
        <w:rPr>
          <w:rFonts w:ascii="Times New Roman" w:hAnsi="Times New Roman" w:cs="Times New Roman"/>
          <w:sz w:val="24"/>
          <w:szCs w:val="24"/>
        </w:rPr>
        <w:t>зация основных совместных дел уча</w:t>
      </w:r>
      <w:r w:rsidRPr="00844933">
        <w:rPr>
          <w:rFonts w:ascii="Times New Roman" w:hAnsi="Times New Roman" w:cs="Times New Roman"/>
          <w:sz w:val="24"/>
          <w:szCs w:val="24"/>
        </w:rPr>
        <w:t>щихся и педагогов как предмета совместной заботы и взрослых, и детей;</w:t>
      </w:r>
    </w:p>
    <w:p w:rsidR="00844933" w:rsidRPr="00844933" w:rsidRDefault="00844933" w:rsidP="0084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933">
        <w:rPr>
          <w:rFonts w:ascii="Times New Roman" w:hAnsi="Times New Roman" w:cs="Times New Roman"/>
          <w:sz w:val="24"/>
          <w:szCs w:val="24"/>
        </w:rPr>
        <w:t>- системность, целесообразность и нешаблонность воспитания как условия его эффективности.</w:t>
      </w:r>
    </w:p>
    <w:p w:rsidR="00844933" w:rsidRPr="00844933" w:rsidRDefault="00844933" w:rsidP="0084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933">
        <w:rPr>
          <w:rFonts w:ascii="Times New Roman" w:hAnsi="Times New Roman" w:cs="Times New Roman"/>
          <w:sz w:val="24"/>
          <w:szCs w:val="24"/>
        </w:rPr>
        <w:lastRenderedPageBreak/>
        <w:t xml:space="preserve"> Основными традициями воспитания в </w:t>
      </w:r>
      <w:r>
        <w:rPr>
          <w:rFonts w:ascii="Times New Roman" w:hAnsi="Times New Roman" w:cs="Times New Roman"/>
          <w:sz w:val="24"/>
          <w:szCs w:val="24"/>
        </w:rPr>
        <w:t xml:space="preserve">МБОУ «Основная общеобразовательная школа №2» </w:t>
      </w:r>
      <w:r w:rsidRPr="00844933">
        <w:rPr>
          <w:rFonts w:ascii="Times New Roman" w:hAnsi="Times New Roman" w:cs="Times New Roman"/>
          <w:sz w:val="24"/>
          <w:szCs w:val="24"/>
        </w:rPr>
        <w:t>являются следующие:</w:t>
      </w:r>
    </w:p>
    <w:p w:rsidR="00844933" w:rsidRPr="00844933" w:rsidRDefault="00844933" w:rsidP="0084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933">
        <w:rPr>
          <w:rFonts w:ascii="Times New Roman" w:hAnsi="Times New Roman" w:cs="Times New Roman"/>
          <w:sz w:val="24"/>
          <w:szCs w:val="24"/>
        </w:rPr>
        <w:t>- ключевые общешкольные дела, через которые осуществляется интеграция воспитательных усилий педагогов;</w:t>
      </w:r>
    </w:p>
    <w:p w:rsidR="00C661D0" w:rsidRDefault="00844933" w:rsidP="0084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933">
        <w:rPr>
          <w:rFonts w:ascii="Times New Roman" w:hAnsi="Times New Roman" w:cs="Times New Roman"/>
          <w:sz w:val="24"/>
          <w:szCs w:val="24"/>
        </w:rPr>
        <w:t>- коллективная разработка, коллективное планирование, коллективное проведение и коллективный анализ их результатов;</w:t>
      </w:r>
    </w:p>
    <w:p w:rsidR="00844933" w:rsidRPr="00844933" w:rsidRDefault="00844933" w:rsidP="0084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933">
        <w:rPr>
          <w:rFonts w:ascii="Times New Roman" w:hAnsi="Times New Roman" w:cs="Times New Roman"/>
          <w:sz w:val="24"/>
          <w:szCs w:val="24"/>
        </w:rPr>
        <w:t>- создание таких условий, при кото</w:t>
      </w:r>
      <w:r>
        <w:rPr>
          <w:rFonts w:ascii="Times New Roman" w:hAnsi="Times New Roman" w:cs="Times New Roman"/>
          <w:sz w:val="24"/>
          <w:szCs w:val="24"/>
        </w:rPr>
        <w:t xml:space="preserve">рых по мере взросления ребенка </w:t>
      </w:r>
      <w:r w:rsidRPr="00844933">
        <w:rPr>
          <w:rFonts w:ascii="Times New Roman" w:hAnsi="Times New Roman" w:cs="Times New Roman"/>
          <w:sz w:val="24"/>
          <w:szCs w:val="24"/>
        </w:rPr>
        <w:t>увеличивается и его роль в совместных делах (от пассивного наблюдателя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933">
        <w:rPr>
          <w:rFonts w:ascii="Times New Roman" w:hAnsi="Times New Roman" w:cs="Times New Roman"/>
          <w:sz w:val="24"/>
          <w:szCs w:val="24"/>
        </w:rPr>
        <w:t>организатора);</w:t>
      </w:r>
    </w:p>
    <w:p w:rsidR="00844933" w:rsidRPr="00844933" w:rsidRDefault="00844933" w:rsidP="0084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933">
        <w:rPr>
          <w:rFonts w:ascii="Times New Roman" w:hAnsi="Times New Roman" w:cs="Times New Roman"/>
          <w:sz w:val="24"/>
          <w:szCs w:val="24"/>
        </w:rPr>
        <w:t xml:space="preserve">- поощрение конструктивного межклассного и межвозрастного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Pr="00844933">
        <w:rPr>
          <w:rFonts w:ascii="Times New Roman" w:hAnsi="Times New Roman" w:cs="Times New Roman"/>
          <w:sz w:val="24"/>
          <w:szCs w:val="24"/>
        </w:rPr>
        <w:t>учащихся, а также их социальной активности;</w:t>
      </w:r>
    </w:p>
    <w:p w:rsidR="00844933" w:rsidRPr="00844933" w:rsidRDefault="00844933" w:rsidP="0084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933">
        <w:rPr>
          <w:rFonts w:ascii="Times New Roman" w:hAnsi="Times New Roman" w:cs="Times New Roman"/>
          <w:sz w:val="24"/>
          <w:szCs w:val="24"/>
        </w:rPr>
        <w:t>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844933" w:rsidRPr="00844933" w:rsidRDefault="00844933" w:rsidP="0084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933">
        <w:rPr>
          <w:rFonts w:ascii="Times New Roman" w:hAnsi="Times New Roman" w:cs="Times New Roman"/>
          <w:sz w:val="24"/>
          <w:szCs w:val="24"/>
        </w:rPr>
        <w:t>- установление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(в разрешении конфликтов) функции;</w:t>
      </w:r>
    </w:p>
    <w:p w:rsidR="00844933" w:rsidRDefault="00844933" w:rsidP="0084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933">
        <w:rPr>
          <w:rFonts w:ascii="Times New Roman" w:hAnsi="Times New Roman" w:cs="Times New Roman"/>
          <w:sz w:val="24"/>
          <w:szCs w:val="24"/>
        </w:rPr>
        <w:t>- формирование в школе эмоционального пространства, комфортного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933">
        <w:rPr>
          <w:rFonts w:ascii="Times New Roman" w:hAnsi="Times New Roman" w:cs="Times New Roman"/>
          <w:sz w:val="24"/>
          <w:szCs w:val="24"/>
        </w:rPr>
        <w:t>продуктивного сотрудничества всех участников воспитательного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798" w:rsidRDefault="00755880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Таким образом, в</w:t>
      </w:r>
      <w:r w:rsidR="0092281E" w:rsidRPr="0056021F">
        <w:rPr>
          <w:rFonts w:ascii="Times New Roman" w:hAnsi="Times New Roman" w:cs="Times New Roman"/>
          <w:sz w:val="24"/>
          <w:szCs w:val="24"/>
        </w:rPr>
        <w:t xml:space="preserve">оспитательная система МБОУ ООШ №2 направлена на развитие системы отношений личности к </w:t>
      </w:r>
      <w:r w:rsidR="003C617D">
        <w:rPr>
          <w:rFonts w:ascii="Times New Roman" w:hAnsi="Times New Roman" w:cs="Times New Roman"/>
          <w:sz w:val="24"/>
          <w:szCs w:val="24"/>
        </w:rPr>
        <w:t>человеку, отечеству, знаниям, труду, к</w:t>
      </w:r>
      <w:r w:rsidR="0092281E" w:rsidRPr="0056021F">
        <w:rPr>
          <w:rFonts w:ascii="Times New Roman" w:hAnsi="Times New Roman" w:cs="Times New Roman"/>
          <w:sz w:val="24"/>
          <w:szCs w:val="24"/>
        </w:rPr>
        <w:t>ультуре; формирование личности, готовой к активному преобразованию окружающей действительности и себя. Она охватывает весь педагогический процесс: учебные занятия, внеурочную жизнь детей, разнообразную деятельность и общение за пределами школы, влияние социальной, природной, предметно-эстетической среды, непосредственно расширяющ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их воспитательное пространство. </w:t>
      </w:r>
      <w:r w:rsidR="0092281E" w:rsidRPr="0056021F">
        <w:rPr>
          <w:rFonts w:ascii="Times New Roman" w:hAnsi="Times New Roman" w:cs="Times New Roman"/>
          <w:sz w:val="24"/>
          <w:szCs w:val="24"/>
        </w:rPr>
        <w:t>Задача педагогического коллектива – направлять и организовывать этот процесс, добиваться становления школы как центра воспитательной работы в микрорайоне.</w:t>
      </w:r>
    </w:p>
    <w:p w:rsidR="00E02395" w:rsidRPr="0056021F" w:rsidRDefault="0092281E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br/>
      </w:r>
    </w:p>
    <w:p w:rsidR="009A77B1" w:rsidRPr="0056021F" w:rsidRDefault="009A77B1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21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6021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6021F">
        <w:rPr>
          <w:rFonts w:ascii="Times New Roman" w:hAnsi="Times New Roman" w:cs="Times New Roman"/>
          <w:b/>
          <w:sz w:val="24"/>
          <w:szCs w:val="24"/>
        </w:rPr>
        <w:t>.</w:t>
      </w:r>
    </w:p>
    <w:p w:rsidR="00E02395" w:rsidRPr="0056021F" w:rsidRDefault="00E02395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21F">
        <w:rPr>
          <w:rFonts w:ascii="Times New Roman" w:hAnsi="Times New Roman" w:cs="Times New Roman"/>
          <w:b/>
          <w:sz w:val="24"/>
          <w:szCs w:val="24"/>
        </w:rPr>
        <w:t>ЦЕЛЬ И ЗАДАЧИ ВОСПИТАНИЯ</w:t>
      </w:r>
    </w:p>
    <w:p w:rsidR="0092281E" w:rsidRPr="0056021F" w:rsidRDefault="0092281E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Приоритетной задачей РФ в сфере воспитания детей является 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FD0036" w:rsidRPr="0056021F" w:rsidRDefault="0092281E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Исходя из этого, целью вос</w:t>
      </w:r>
      <w:r w:rsidR="00E737E3" w:rsidRPr="0056021F">
        <w:rPr>
          <w:rFonts w:ascii="Times New Roman" w:hAnsi="Times New Roman" w:cs="Times New Roman"/>
          <w:sz w:val="24"/>
          <w:szCs w:val="24"/>
        </w:rPr>
        <w:t>питания МБОУ «О</w:t>
      </w:r>
      <w:r w:rsidR="00E02ECC" w:rsidRPr="0056021F">
        <w:rPr>
          <w:rFonts w:ascii="Times New Roman" w:hAnsi="Times New Roman" w:cs="Times New Roman"/>
          <w:sz w:val="24"/>
          <w:szCs w:val="24"/>
        </w:rPr>
        <w:t xml:space="preserve">сновная общеобразовательная школа </w:t>
      </w:r>
      <w:r w:rsidR="00E737E3" w:rsidRPr="0056021F">
        <w:rPr>
          <w:rFonts w:ascii="Times New Roman" w:hAnsi="Times New Roman" w:cs="Times New Roman"/>
          <w:sz w:val="24"/>
          <w:szCs w:val="24"/>
        </w:rPr>
        <w:t xml:space="preserve">№2» является </w:t>
      </w:r>
      <w:r w:rsidR="00577CD5">
        <w:rPr>
          <w:rFonts w:ascii="Times New Roman" w:hAnsi="Times New Roman" w:cs="Times New Roman"/>
          <w:sz w:val="24"/>
          <w:szCs w:val="24"/>
        </w:rPr>
        <w:t>–</w:t>
      </w:r>
      <w:r w:rsidR="00E737E3" w:rsidRPr="0056021F">
        <w:rPr>
          <w:rFonts w:ascii="Times New Roman" w:hAnsi="Times New Roman" w:cs="Times New Roman"/>
          <w:sz w:val="24"/>
          <w:szCs w:val="24"/>
        </w:rPr>
        <w:t xml:space="preserve"> </w:t>
      </w:r>
      <w:r w:rsidR="00FD0036" w:rsidRPr="0056021F">
        <w:rPr>
          <w:rFonts w:ascii="Times New Roman" w:hAnsi="Times New Roman" w:cs="Times New Roman"/>
          <w:sz w:val="24"/>
          <w:szCs w:val="24"/>
        </w:rPr>
        <w:t>личностное развитие</w:t>
      </w:r>
      <w:r w:rsidR="00577CD5">
        <w:rPr>
          <w:rFonts w:ascii="Times New Roman" w:hAnsi="Times New Roman" w:cs="Times New Roman"/>
          <w:sz w:val="24"/>
          <w:szCs w:val="24"/>
        </w:rPr>
        <w:t xml:space="preserve">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="00FD0036" w:rsidRPr="0056021F">
        <w:rPr>
          <w:rFonts w:ascii="Times New Roman" w:hAnsi="Times New Roman" w:cs="Times New Roman"/>
          <w:sz w:val="24"/>
          <w:szCs w:val="24"/>
        </w:rPr>
        <w:t>, проявляющееся:</w:t>
      </w:r>
    </w:p>
    <w:p w:rsidR="00FD0036" w:rsidRPr="0056021F" w:rsidRDefault="00FD0036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1) в усвоении ими знаний основных норм,</w:t>
      </w:r>
      <w:r w:rsidR="002E3798">
        <w:rPr>
          <w:rFonts w:ascii="Times New Roman" w:hAnsi="Times New Roman" w:cs="Times New Roman"/>
          <w:sz w:val="24"/>
          <w:szCs w:val="24"/>
        </w:rPr>
        <w:t xml:space="preserve"> </w:t>
      </w:r>
      <w:r w:rsidRPr="0056021F">
        <w:rPr>
          <w:rFonts w:ascii="Times New Roman" w:hAnsi="Times New Roman" w:cs="Times New Roman"/>
          <w:sz w:val="24"/>
          <w:szCs w:val="24"/>
        </w:rPr>
        <w:t>которые общество выработало на основе</w:t>
      </w:r>
      <w:r w:rsidR="009133EA">
        <w:rPr>
          <w:rFonts w:ascii="Times New Roman" w:hAnsi="Times New Roman" w:cs="Times New Roman"/>
          <w:sz w:val="24"/>
          <w:szCs w:val="24"/>
        </w:rPr>
        <w:t xml:space="preserve"> </w:t>
      </w:r>
      <w:r w:rsidRPr="0056021F">
        <w:rPr>
          <w:rFonts w:ascii="Times New Roman" w:hAnsi="Times New Roman" w:cs="Times New Roman"/>
          <w:sz w:val="24"/>
          <w:szCs w:val="24"/>
        </w:rPr>
        <w:t>этих ценностей, то есть в усвоении ими</w:t>
      </w:r>
      <w:r w:rsidR="009133EA">
        <w:rPr>
          <w:rFonts w:ascii="Times New Roman" w:hAnsi="Times New Roman" w:cs="Times New Roman"/>
          <w:sz w:val="24"/>
          <w:szCs w:val="24"/>
        </w:rPr>
        <w:t xml:space="preserve"> </w:t>
      </w:r>
      <w:r w:rsidRPr="0056021F">
        <w:rPr>
          <w:rFonts w:ascii="Times New Roman" w:hAnsi="Times New Roman" w:cs="Times New Roman"/>
          <w:sz w:val="24"/>
          <w:szCs w:val="24"/>
        </w:rPr>
        <w:t>социально значимых знаний;</w:t>
      </w:r>
    </w:p>
    <w:p w:rsidR="00FD0036" w:rsidRPr="0056021F" w:rsidRDefault="00FD0036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2) в развитии их позитивных отношений к</w:t>
      </w:r>
      <w:r w:rsidR="009133EA">
        <w:rPr>
          <w:rFonts w:ascii="Times New Roman" w:hAnsi="Times New Roman" w:cs="Times New Roman"/>
          <w:sz w:val="24"/>
          <w:szCs w:val="24"/>
        </w:rPr>
        <w:t xml:space="preserve"> </w:t>
      </w:r>
      <w:r w:rsidRPr="0056021F">
        <w:rPr>
          <w:rFonts w:ascii="Times New Roman" w:hAnsi="Times New Roman" w:cs="Times New Roman"/>
          <w:sz w:val="24"/>
          <w:szCs w:val="24"/>
        </w:rPr>
        <w:t>этим общественным ценностям, то есть в</w:t>
      </w:r>
      <w:r w:rsidR="009133EA">
        <w:rPr>
          <w:rFonts w:ascii="Times New Roman" w:hAnsi="Times New Roman" w:cs="Times New Roman"/>
          <w:sz w:val="24"/>
          <w:szCs w:val="24"/>
        </w:rPr>
        <w:t xml:space="preserve"> </w:t>
      </w:r>
      <w:r w:rsidRPr="0056021F">
        <w:rPr>
          <w:rFonts w:ascii="Times New Roman" w:hAnsi="Times New Roman" w:cs="Times New Roman"/>
          <w:sz w:val="24"/>
          <w:szCs w:val="24"/>
        </w:rPr>
        <w:t>развит</w:t>
      </w:r>
      <w:r w:rsidR="0092281E" w:rsidRPr="0056021F">
        <w:rPr>
          <w:rFonts w:ascii="Times New Roman" w:hAnsi="Times New Roman" w:cs="Times New Roman"/>
          <w:sz w:val="24"/>
          <w:szCs w:val="24"/>
        </w:rPr>
        <w:t>ии их социально значимых отноше</w:t>
      </w:r>
      <w:r w:rsidRPr="0056021F">
        <w:rPr>
          <w:rFonts w:ascii="Times New Roman" w:hAnsi="Times New Roman" w:cs="Times New Roman"/>
          <w:sz w:val="24"/>
          <w:szCs w:val="24"/>
        </w:rPr>
        <w:t>ний;</w:t>
      </w:r>
    </w:p>
    <w:p w:rsidR="00FD0036" w:rsidRPr="0056021F" w:rsidRDefault="00FD0036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3) в приобретении ими соответствующего</w:t>
      </w:r>
      <w:r w:rsidR="009133EA">
        <w:rPr>
          <w:rFonts w:ascii="Times New Roman" w:hAnsi="Times New Roman" w:cs="Times New Roman"/>
          <w:sz w:val="24"/>
          <w:szCs w:val="24"/>
        </w:rPr>
        <w:t xml:space="preserve"> </w:t>
      </w:r>
      <w:r w:rsidRPr="0056021F">
        <w:rPr>
          <w:rFonts w:ascii="Times New Roman" w:hAnsi="Times New Roman" w:cs="Times New Roman"/>
          <w:sz w:val="24"/>
          <w:szCs w:val="24"/>
        </w:rPr>
        <w:t>этим ценностям опыта поведения, опыта</w:t>
      </w:r>
      <w:r w:rsidR="009133EA">
        <w:rPr>
          <w:rFonts w:ascii="Times New Roman" w:hAnsi="Times New Roman" w:cs="Times New Roman"/>
          <w:sz w:val="24"/>
          <w:szCs w:val="24"/>
        </w:rPr>
        <w:t xml:space="preserve"> </w:t>
      </w:r>
      <w:r w:rsidRPr="0056021F">
        <w:rPr>
          <w:rFonts w:ascii="Times New Roman" w:hAnsi="Times New Roman" w:cs="Times New Roman"/>
          <w:sz w:val="24"/>
          <w:szCs w:val="24"/>
        </w:rPr>
        <w:t>применения</w:t>
      </w:r>
      <w:r w:rsidR="009133EA">
        <w:rPr>
          <w:rFonts w:ascii="Times New Roman" w:hAnsi="Times New Roman" w:cs="Times New Roman"/>
          <w:sz w:val="24"/>
          <w:szCs w:val="24"/>
        </w:rPr>
        <w:t xml:space="preserve"> </w:t>
      </w:r>
      <w:r w:rsidRPr="0056021F">
        <w:rPr>
          <w:rFonts w:ascii="Times New Roman" w:hAnsi="Times New Roman" w:cs="Times New Roman"/>
          <w:sz w:val="24"/>
          <w:szCs w:val="24"/>
        </w:rPr>
        <w:t>сформированных знаний и</w:t>
      </w:r>
      <w:r w:rsidR="009133EA">
        <w:rPr>
          <w:rFonts w:ascii="Times New Roman" w:hAnsi="Times New Roman" w:cs="Times New Roman"/>
          <w:sz w:val="24"/>
          <w:szCs w:val="24"/>
        </w:rPr>
        <w:t xml:space="preserve"> </w:t>
      </w:r>
      <w:r w:rsidRPr="0056021F">
        <w:rPr>
          <w:rFonts w:ascii="Times New Roman" w:hAnsi="Times New Roman" w:cs="Times New Roman"/>
          <w:sz w:val="24"/>
          <w:szCs w:val="24"/>
        </w:rPr>
        <w:t>отношений</w:t>
      </w:r>
      <w:r w:rsidR="0092281E" w:rsidRPr="0056021F">
        <w:rPr>
          <w:rFonts w:ascii="Times New Roman" w:hAnsi="Times New Roman" w:cs="Times New Roman"/>
          <w:sz w:val="24"/>
          <w:szCs w:val="24"/>
        </w:rPr>
        <w:t xml:space="preserve"> на практике (то есть в приобре</w:t>
      </w:r>
      <w:r w:rsidRPr="0056021F">
        <w:rPr>
          <w:rFonts w:ascii="Times New Roman" w:hAnsi="Times New Roman" w:cs="Times New Roman"/>
          <w:sz w:val="24"/>
          <w:szCs w:val="24"/>
        </w:rPr>
        <w:t>тении ими опыта осуществления социально</w:t>
      </w:r>
      <w:r w:rsidR="009133EA">
        <w:rPr>
          <w:rFonts w:ascii="Times New Roman" w:hAnsi="Times New Roman" w:cs="Times New Roman"/>
          <w:sz w:val="24"/>
          <w:szCs w:val="24"/>
        </w:rPr>
        <w:t>-</w:t>
      </w:r>
      <w:r w:rsidRPr="0056021F">
        <w:rPr>
          <w:rFonts w:ascii="Times New Roman" w:hAnsi="Times New Roman" w:cs="Times New Roman"/>
          <w:sz w:val="24"/>
          <w:szCs w:val="24"/>
        </w:rPr>
        <w:t>значимых дел).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й ответственность за настоящее </w:t>
      </w:r>
      <w:r w:rsidRPr="0056021F">
        <w:rPr>
          <w:rFonts w:ascii="Times New Roman" w:hAnsi="Times New Roman" w:cs="Times New Roman"/>
          <w:sz w:val="24"/>
          <w:szCs w:val="24"/>
        </w:rPr>
        <w:t xml:space="preserve">и будущее своей страны, укорененный в духовных и культурных традициях многонационального народа Российской Федерации. 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</w:t>
      </w:r>
      <w:r w:rsidRPr="0056021F">
        <w:rPr>
          <w:rFonts w:ascii="Times New Roman" w:hAnsi="Times New Roman" w:cs="Times New Roman"/>
          <w:sz w:val="24"/>
          <w:szCs w:val="24"/>
        </w:rPr>
        <w:lastRenderedPageBreak/>
        <w:t xml:space="preserve">культура, здоровье, человек) формулируется общая цель воспитания в общеобразовательной организации – личностное развитие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>, проявляющееся: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в усвоении ими знаний основных норм, которые общество выработало </w:t>
      </w:r>
      <w:r w:rsidRPr="0056021F">
        <w:rPr>
          <w:rFonts w:ascii="Times New Roman" w:hAnsi="Times New Roman" w:cs="Times New Roman"/>
          <w:sz w:val="24"/>
          <w:szCs w:val="24"/>
        </w:rPr>
        <w:br/>
        <w:t xml:space="preserve">на основе этих ценностей (то есть, в усвоении ими социально значимых знаний); 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в развитии их позитивных отношений к этим общественным ценностям </w:t>
      </w:r>
      <w:r w:rsidRPr="0056021F">
        <w:rPr>
          <w:rFonts w:ascii="Times New Roman" w:hAnsi="Times New Roman" w:cs="Times New Roman"/>
          <w:sz w:val="24"/>
          <w:szCs w:val="24"/>
        </w:rPr>
        <w:br/>
        <w:t>(то есть в развитии их социально значимых отношений);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практике (то есть </w:t>
      </w:r>
      <w:r w:rsidRPr="0056021F">
        <w:rPr>
          <w:rFonts w:ascii="Times New Roman" w:hAnsi="Times New Roman" w:cs="Times New Roman"/>
          <w:sz w:val="24"/>
          <w:szCs w:val="24"/>
        </w:rPr>
        <w:t>в приобретении ими опыта осуществления социально значимых дел).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Данная цель ориентирует педагогических работников не на обеспечение соответствия личности </w:t>
      </w:r>
      <w:r w:rsidR="0035636F">
        <w:rPr>
          <w:rFonts w:ascii="Times New Roman" w:hAnsi="Times New Roman" w:cs="Times New Roman"/>
          <w:sz w:val="24"/>
          <w:szCs w:val="24"/>
        </w:rPr>
        <w:t>учащегося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единому уровню воспитанности, </w:t>
      </w:r>
      <w:r w:rsidRPr="0056021F">
        <w:rPr>
          <w:rFonts w:ascii="Times New Roman" w:hAnsi="Times New Roman" w:cs="Times New Roman"/>
          <w:sz w:val="24"/>
          <w:szCs w:val="24"/>
        </w:rPr>
        <w:br/>
        <w:t xml:space="preserve">а на обеспечение позитивной динамики развития его личности. В связи с этим важно сочетание усилий педагогического работника по развитию личности </w:t>
      </w:r>
      <w:r w:rsidR="0035636F">
        <w:rPr>
          <w:rFonts w:ascii="Times New Roman" w:hAnsi="Times New Roman" w:cs="Times New Roman"/>
          <w:sz w:val="24"/>
          <w:szCs w:val="24"/>
        </w:rPr>
        <w:t>учащегося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и усилий самого </w:t>
      </w:r>
      <w:r w:rsidR="0035636F">
        <w:rPr>
          <w:rFonts w:ascii="Times New Roman" w:hAnsi="Times New Roman" w:cs="Times New Roman"/>
          <w:sz w:val="24"/>
          <w:szCs w:val="24"/>
        </w:rPr>
        <w:t>учащегося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позволяет выделить в ней следующие целевые приоритеты, которым необходимо уделять чуть большее внимание на разных уровнях общего образования.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1. В воспитании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младшего школьного возраста (уровень начального общего образования) таким целевым приоритетом является 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 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младшего школьного возраста: с их потребностью самоутвердиться в своем новом социальном статусе – статусе </w:t>
      </w:r>
      <w:r w:rsidR="0035636F">
        <w:rPr>
          <w:rFonts w:ascii="Times New Roman" w:hAnsi="Times New Roman" w:cs="Times New Roman"/>
          <w:sz w:val="24"/>
          <w:szCs w:val="24"/>
        </w:rPr>
        <w:t>учащегося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педагогическими работниками и воспринимаются обучающимися именно как нормы и традиции поведения </w:t>
      </w:r>
      <w:r w:rsidR="0035636F">
        <w:rPr>
          <w:rFonts w:ascii="Times New Roman" w:hAnsi="Times New Roman" w:cs="Times New Roman"/>
          <w:sz w:val="24"/>
          <w:szCs w:val="24"/>
        </w:rPr>
        <w:t>учащегося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. Знание их станет базой для развития социально значимых отношений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 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r w:rsidR="0035636F">
        <w:rPr>
          <w:rFonts w:ascii="Times New Roman" w:hAnsi="Times New Roman" w:cs="Times New Roman"/>
          <w:sz w:val="24"/>
          <w:szCs w:val="24"/>
        </w:rPr>
        <w:t>учащегося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домашнюю работу, помогая старшим;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знать и любить свою Родину – свой родной дом, двор, улицу, город, село, свою страну; 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беречь и охранять природу (ухаживать за комнатными растениями в классе </w:t>
      </w:r>
      <w:r w:rsidRPr="0056021F">
        <w:rPr>
          <w:rFonts w:ascii="Times New Roman" w:hAnsi="Times New Roman" w:cs="Times New Roman"/>
          <w:sz w:val="24"/>
          <w:szCs w:val="24"/>
        </w:rPr>
        <w:br/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быть вежливым и опрятным, скромным и приветливым;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соблюдать правила личной гигиены, режим дня, вести здоровый образ жизни; 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lastRenderedPageBreak/>
        <w:t xml:space="preserve">быть уверенным в себе, открытым и общительным, не стесняться быть </w:t>
      </w:r>
      <w:r w:rsidRPr="0056021F">
        <w:rPr>
          <w:rFonts w:ascii="Times New Roman" w:hAnsi="Times New Roman" w:cs="Times New Roman"/>
          <w:sz w:val="24"/>
          <w:szCs w:val="24"/>
        </w:rPr>
        <w:br/>
        <w:t xml:space="preserve"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Знание </w:t>
      </w:r>
      <w:r w:rsidR="0035636F">
        <w:rPr>
          <w:rFonts w:ascii="Times New Roman" w:hAnsi="Times New Roman" w:cs="Times New Roman"/>
          <w:sz w:val="24"/>
          <w:szCs w:val="24"/>
        </w:rPr>
        <w:t>учащимся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младших классов данных социальных норм и традиций, понимание важности следования им имеет особое значение для </w:t>
      </w:r>
      <w:r w:rsidR="0035636F">
        <w:rPr>
          <w:rFonts w:ascii="Times New Roman" w:hAnsi="Times New Roman" w:cs="Times New Roman"/>
          <w:sz w:val="24"/>
          <w:szCs w:val="24"/>
        </w:rPr>
        <w:t>учащегося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этого возраста, поскольку облегчает его вхожд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ение в широкий социальный мир, </w:t>
      </w:r>
      <w:r w:rsidRPr="0056021F">
        <w:rPr>
          <w:rFonts w:ascii="Times New Roman" w:hAnsi="Times New Roman" w:cs="Times New Roman"/>
          <w:sz w:val="24"/>
          <w:szCs w:val="24"/>
        </w:rPr>
        <w:t xml:space="preserve">в открывающуюся ему систему общественных отношений. 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2. В воспитании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>, и, прежде всего, ценностных отношений: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к семье как главной опоре в жизни человека и источнику его счастья;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к окружающим людям как безусловной и абсолютной ценности, </w:t>
      </w:r>
      <w:r w:rsidRPr="0056021F">
        <w:rPr>
          <w:rFonts w:ascii="Times New Roman" w:hAnsi="Times New Roman" w:cs="Times New Roman"/>
          <w:sz w:val="24"/>
          <w:szCs w:val="24"/>
        </w:rPr>
        <w:br/>
        <w:t>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к самим себе как хозяевам своей судьбы, самоопределяющимся </w:t>
      </w:r>
      <w:r w:rsidRPr="0056021F">
        <w:rPr>
          <w:rFonts w:ascii="Times New Roman" w:hAnsi="Times New Roman" w:cs="Times New Roman"/>
          <w:sz w:val="24"/>
          <w:szCs w:val="24"/>
        </w:rPr>
        <w:br/>
        <w:t xml:space="preserve">и самореализующимся личностям, отвечающим за свое собственное будущее. 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Данный ценностный аспект человеческой жизни чрезвычайно важен для личностного развития </w:t>
      </w:r>
      <w:r w:rsidR="0035636F">
        <w:rPr>
          <w:rFonts w:ascii="Times New Roman" w:hAnsi="Times New Roman" w:cs="Times New Roman"/>
          <w:sz w:val="24"/>
          <w:szCs w:val="24"/>
        </w:rPr>
        <w:t>учащегося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, так как именно ценности во многом определяют его жизненные цели, его поступки, его повседневную жизнь. Выделение данного приоритета в воспитании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,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на ступени основного общего образования, связано с особенностями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>.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–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 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Добросовестная работа педагогических работников, направленная </w:t>
      </w:r>
      <w:r w:rsidRPr="0056021F">
        <w:rPr>
          <w:rFonts w:ascii="Times New Roman" w:hAnsi="Times New Roman" w:cs="Times New Roman"/>
          <w:sz w:val="24"/>
          <w:szCs w:val="24"/>
        </w:rPr>
        <w:br/>
        <w:t xml:space="preserve">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</w:t>
      </w:r>
      <w:r w:rsidRPr="0056021F">
        <w:rPr>
          <w:rFonts w:ascii="Times New Roman" w:hAnsi="Times New Roman" w:cs="Times New Roman"/>
          <w:sz w:val="24"/>
          <w:szCs w:val="24"/>
        </w:rPr>
        <w:lastRenderedPageBreak/>
        <w:t>человеческих взаимоотношений, эффек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тивнее налаживать коммуникацию </w:t>
      </w:r>
      <w:r w:rsidRPr="0056021F">
        <w:rPr>
          <w:rFonts w:ascii="Times New Roman" w:hAnsi="Times New Roman" w:cs="Times New Roman"/>
          <w:sz w:val="24"/>
          <w:szCs w:val="24"/>
        </w:rPr>
        <w:t>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ожных поисках счастья для себя </w:t>
      </w:r>
      <w:r w:rsidRPr="0056021F">
        <w:rPr>
          <w:rFonts w:ascii="Times New Roman" w:hAnsi="Times New Roman" w:cs="Times New Roman"/>
          <w:sz w:val="24"/>
          <w:szCs w:val="24"/>
        </w:rPr>
        <w:t>и окружающих его людей.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будет способствовать решение следующих основных задач (примечание: предложенный ниже перечень задач воспитания является примерным, каждая образовательная организация вправе уточнять и корректировать их, исходя из особенностей образовательной организации и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в ней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99762F" w:rsidRPr="006676BC" w:rsidRDefault="0099762F" w:rsidP="00410CA8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6BC">
        <w:rPr>
          <w:rFonts w:ascii="Times New Roman" w:hAnsi="Times New Roman" w:cs="Times New Roman"/>
          <w:sz w:val="24"/>
          <w:szCs w:val="24"/>
        </w:rPr>
        <w:t>Реализовывать потенциал классного руководства в воспитании учащихся, поддерживать активное участие классных сообществ в жизни школы;</w:t>
      </w:r>
    </w:p>
    <w:p w:rsidR="0099762F" w:rsidRPr="006676BC" w:rsidRDefault="0099762F" w:rsidP="00410CA8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6BC">
        <w:rPr>
          <w:rFonts w:ascii="Times New Roman" w:hAnsi="Times New Roman" w:cs="Times New Roman"/>
          <w:sz w:val="24"/>
          <w:szCs w:val="24"/>
        </w:rPr>
        <w:t>Использовать в воспитании учащихся возможности школьного урока, поддерживать использование на уроках интерактивных форм занятий с обучающимися;</w:t>
      </w:r>
    </w:p>
    <w:p w:rsidR="0099762F" w:rsidRPr="006676BC" w:rsidRDefault="0099762F" w:rsidP="00410CA8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6BC">
        <w:rPr>
          <w:rFonts w:ascii="Times New Roman" w:hAnsi="Times New Roman" w:cs="Times New Roman"/>
          <w:sz w:val="24"/>
          <w:szCs w:val="24"/>
        </w:rPr>
        <w:t>Вовлекать учащихся</w:t>
      </w:r>
      <w:r w:rsidR="006676BC">
        <w:rPr>
          <w:rFonts w:ascii="Times New Roman" w:hAnsi="Times New Roman" w:cs="Times New Roman"/>
          <w:sz w:val="24"/>
          <w:szCs w:val="24"/>
        </w:rPr>
        <w:t xml:space="preserve"> в кружки, секции</w:t>
      </w:r>
      <w:r w:rsidRPr="006676BC">
        <w:rPr>
          <w:rFonts w:ascii="Times New Roman" w:hAnsi="Times New Roman" w:cs="Times New Roman"/>
          <w:sz w:val="24"/>
          <w:szCs w:val="24"/>
        </w:rPr>
        <w:t xml:space="preserve">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6676BC" w:rsidRPr="006676BC" w:rsidRDefault="006676BC" w:rsidP="00410CA8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6BC">
        <w:rPr>
          <w:rFonts w:ascii="Times New Roman" w:hAnsi="Times New Roman" w:cs="Times New Roman"/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6676BC" w:rsidRPr="006676BC" w:rsidRDefault="006676BC" w:rsidP="00410CA8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6BC">
        <w:rPr>
          <w:rFonts w:ascii="Times New Roman" w:hAnsi="Times New Roman" w:cs="Times New Roman"/>
          <w:sz w:val="24"/>
          <w:szCs w:val="24"/>
        </w:rPr>
        <w:t>Организовывать профориентационную работу с обучающимися;</w:t>
      </w:r>
    </w:p>
    <w:p w:rsidR="006676BC" w:rsidRPr="006676BC" w:rsidRDefault="006676BC" w:rsidP="00410CA8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6BC">
        <w:rPr>
          <w:rFonts w:ascii="Times New Roman" w:hAnsi="Times New Roman" w:cs="Times New Roman"/>
          <w:sz w:val="24"/>
          <w:szCs w:val="24"/>
        </w:rPr>
        <w:t>Организовать работу с семьями учащихся, их родителями или законными представителями, направленную на совместное решение проблем личностного развития учащихся;</w:t>
      </w:r>
    </w:p>
    <w:p w:rsidR="0092281E" w:rsidRPr="006676BC" w:rsidRDefault="008E5905" w:rsidP="00410CA8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6BC">
        <w:rPr>
          <w:rFonts w:ascii="Times New Roman" w:hAnsi="Times New Roman" w:cs="Times New Roman"/>
          <w:sz w:val="24"/>
          <w:szCs w:val="24"/>
        </w:rPr>
        <w:t>Р</w:t>
      </w:r>
      <w:r w:rsidR="0092281E" w:rsidRPr="006676BC">
        <w:rPr>
          <w:rFonts w:ascii="Times New Roman" w:hAnsi="Times New Roman" w:cs="Times New Roman"/>
          <w:sz w:val="24"/>
          <w:szCs w:val="24"/>
        </w:rPr>
        <w:t>еализовывать воспитательные возможности общешкольных ключевых дел,</w:t>
      </w:r>
      <w:r w:rsidR="0099762F" w:rsidRPr="006676BC">
        <w:rPr>
          <w:rFonts w:ascii="Times New Roman" w:hAnsi="Times New Roman" w:cs="Times New Roman"/>
          <w:sz w:val="24"/>
          <w:szCs w:val="24"/>
        </w:rPr>
        <w:t xml:space="preserve"> </w:t>
      </w:r>
      <w:r w:rsidR="0092281E" w:rsidRPr="006676BC">
        <w:rPr>
          <w:rFonts w:ascii="Times New Roman" w:hAnsi="Times New Roman" w:cs="Times New Roman"/>
          <w:sz w:val="24"/>
          <w:szCs w:val="24"/>
        </w:rPr>
        <w:t>поддерживать традиции их коллективного планирования, организации, проведения ианализа в школьном сообществе</w:t>
      </w:r>
      <w:r w:rsidRPr="006676BC">
        <w:rPr>
          <w:rFonts w:ascii="Times New Roman" w:hAnsi="Times New Roman" w:cs="Times New Roman"/>
          <w:sz w:val="24"/>
          <w:szCs w:val="24"/>
        </w:rPr>
        <w:t>;</w:t>
      </w:r>
    </w:p>
    <w:p w:rsidR="0092281E" w:rsidRPr="006676BC" w:rsidRDefault="0092281E" w:rsidP="00410CA8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6BC">
        <w:rPr>
          <w:rFonts w:ascii="Times New Roman" w:hAnsi="Times New Roman" w:cs="Times New Roman"/>
          <w:sz w:val="24"/>
          <w:szCs w:val="24"/>
        </w:rPr>
        <w:t>Поддерживать деятельность функционирующих на базе школы детских обществ</w:t>
      </w:r>
      <w:r w:rsidR="006676BC">
        <w:rPr>
          <w:rFonts w:ascii="Times New Roman" w:hAnsi="Times New Roman" w:cs="Times New Roman"/>
          <w:sz w:val="24"/>
          <w:szCs w:val="24"/>
        </w:rPr>
        <w:t>енных объединений</w:t>
      </w:r>
      <w:r w:rsidR="008E5905" w:rsidRPr="006676BC">
        <w:rPr>
          <w:rFonts w:ascii="Times New Roman" w:hAnsi="Times New Roman" w:cs="Times New Roman"/>
          <w:sz w:val="24"/>
          <w:szCs w:val="24"/>
        </w:rPr>
        <w:t>;</w:t>
      </w:r>
    </w:p>
    <w:p w:rsidR="00901F01" w:rsidRPr="006676BC" w:rsidRDefault="0099762F" w:rsidP="00410CA8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6BC">
        <w:rPr>
          <w:rFonts w:ascii="Times New Roman" w:hAnsi="Times New Roman" w:cs="Times New Roman"/>
          <w:sz w:val="24"/>
          <w:szCs w:val="24"/>
        </w:rPr>
        <w:t>Организовывать профилактическую работу</w:t>
      </w:r>
      <w:r w:rsidR="006676BC">
        <w:rPr>
          <w:rFonts w:ascii="Times New Roman" w:hAnsi="Times New Roman" w:cs="Times New Roman"/>
          <w:sz w:val="24"/>
          <w:szCs w:val="24"/>
        </w:rPr>
        <w:t xml:space="preserve">, направленную на </w:t>
      </w:r>
      <w:r w:rsidR="006676BC" w:rsidRPr="0056021F">
        <w:rPr>
          <w:rFonts w:ascii="Times New Roman" w:hAnsi="Times New Roman" w:cs="Times New Roman"/>
          <w:sz w:val="24"/>
          <w:szCs w:val="24"/>
        </w:rPr>
        <w:t>формирова</w:t>
      </w:r>
      <w:r w:rsidR="006676BC">
        <w:rPr>
          <w:rFonts w:ascii="Times New Roman" w:hAnsi="Times New Roman" w:cs="Times New Roman"/>
          <w:sz w:val="24"/>
          <w:szCs w:val="24"/>
        </w:rPr>
        <w:t>ние у учащихся понимания</w:t>
      </w:r>
      <w:r w:rsidR="006676BC" w:rsidRPr="0056021F">
        <w:rPr>
          <w:rFonts w:ascii="Times New Roman" w:hAnsi="Times New Roman" w:cs="Times New Roman"/>
          <w:sz w:val="24"/>
          <w:szCs w:val="24"/>
        </w:rPr>
        <w:t xml:space="preserve"> личной и общественной значимости современной культуры безопасности жизнедеятельности</w:t>
      </w:r>
      <w:r w:rsidR="006676BC">
        <w:rPr>
          <w:rFonts w:ascii="Times New Roman" w:hAnsi="Times New Roman" w:cs="Times New Roman"/>
          <w:sz w:val="24"/>
          <w:szCs w:val="24"/>
        </w:rPr>
        <w:t>;</w:t>
      </w:r>
    </w:p>
    <w:p w:rsidR="005E4CC1" w:rsidRDefault="0099762F" w:rsidP="00410CA8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6BC">
        <w:rPr>
          <w:rFonts w:ascii="Times New Roman" w:hAnsi="Times New Roman" w:cs="Times New Roman"/>
          <w:sz w:val="24"/>
          <w:szCs w:val="24"/>
        </w:rPr>
        <w:t>Организовать работу школьных медиа, реализовыват</w:t>
      </w:r>
      <w:r w:rsidR="006676BC" w:rsidRPr="006676BC">
        <w:rPr>
          <w:rFonts w:ascii="Times New Roman" w:hAnsi="Times New Roman" w:cs="Times New Roman"/>
          <w:sz w:val="24"/>
          <w:szCs w:val="24"/>
        </w:rPr>
        <w:t xml:space="preserve">ь их воспитательный потенциал; </w:t>
      </w:r>
      <w:r w:rsidRPr="00667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CA8" w:rsidRDefault="005E4CC1" w:rsidP="00410CA8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CC1">
        <w:rPr>
          <w:rFonts w:ascii="Times New Roman" w:hAnsi="Times New Roman" w:cs="Times New Roman"/>
          <w:sz w:val="24"/>
          <w:szCs w:val="24"/>
        </w:rPr>
        <w:t>Организовывать работу школьных музеев для создания условий воспитания гражданина и патриота с личной ответственностью, высокой культурой, гуманистической направленностью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0CA8" w:rsidRDefault="00410CA8" w:rsidP="00410CA8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Организовывать работу </w:t>
      </w:r>
      <w:r w:rsidR="009133EA">
        <w:rPr>
          <w:rFonts w:ascii="Times New Roman" w:hAnsi="Times New Roman" w:cs="Times New Roman"/>
          <w:sz w:val="24"/>
          <w:szCs w:val="24"/>
        </w:rPr>
        <w:t>центра духовного краеведения в области духовно-нравственного воспитания;</w:t>
      </w:r>
    </w:p>
    <w:p w:rsidR="00410CA8" w:rsidRPr="00410CA8" w:rsidRDefault="00410CA8" w:rsidP="00410CA8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10CA8">
        <w:rPr>
          <w:rFonts w:ascii="Times New Roman" w:hAnsi="Times New Roman" w:cs="Times New Roman"/>
          <w:sz w:val="24"/>
          <w:szCs w:val="24"/>
        </w:rPr>
        <w:t>рганизовывать для обучающихся экскурсии, экспедиции, походы и реализовывать их воспитательный потенциал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4CC1" w:rsidRPr="006676BC" w:rsidRDefault="005E4CC1" w:rsidP="00410CA8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деятельность волонтерского отряда</w:t>
      </w:r>
      <w:r w:rsidR="00410CA8">
        <w:rPr>
          <w:rFonts w:ascii="Times New Roman" w:hAnsi="Times New Roman" w:cs="Times New Roman"/>
          <w:sz w:val="24"/>
          <w:szCs w:val="24"/>
        </w:rPr>
        <w:t xml:space="preserve"> реализовывать его воспитательные возможности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762F" w:rsidRPr="006676BC" w:rsidRDefault="0099762F" w:rsidP="00410CA8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6BC">
        <w:rPr>
          <w:rFonts w:ascii="Times New Roman" w:hAnsi="Times New Roman" w:cs="Times New Roman"/>
          <w:sz w:val="24"/>
          <w:szCs w:val="24"/>
        </w:rPr>
        <w:t>Развивать предметно-эстетическую среду школы и реализовывать ее воспитательные возможности.</w:t>
      </w:r>
    </w:p>
    <w:p w:rsidR="00E02395" w:rsidRPr="0056021F" w:rsidRDefault="00E02395" w:rsidP="0056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и педагогических работников, что станет эффективным способом профилактики антисоциального поведения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>.</w:t>
      </w:r>
    </w:p>
    <w:p w:rsidR="00E02395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3EA" w:rsidRDefault="009133EA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3EA" w:rsidRDefault="009133EA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3EA" w:rsidRDefault="009133EA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3EA" w:rsidRPr="0056021F" w:rsidRDefault="009133EA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7B1" w:rsidRPr="0056021F" w:rsidRDefault="009A77B1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2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56021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6021F">
        <w:rPr>
          <w:rFonts w:ascii="Times New Roman" w:hAnsi="Times New Roman" w:cs="Times New Roman"/>
          <w:b/>
          <w:sz w:val="24"/>
          <w:szCs w:val="24"/>
        </w:rPr>
        <w:t>.</w:t>
      </w:r>
    </w:p>
    <w:p w:rsidR="00E02395" w:rsidRPr="0056021F" w:rsidRDefault="00E02395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21F">
        <w:rPr>
          <w:rFonts w:ascii="Times New Roman" w:hAnsi="Times New Roman" w:cs="Times New Roman"/>
          <w:b/>
          <w:sz w:val="24"/>
          <w:szCs w:val="24"/>
        </w:rPr>
        <w:t>ВИДЫ, ФОРМЫ И СОДЕРЖАНИЕ ДЕЯТЕЛЬНОСТИ</w:t>
      </w:r>
    </w:p>
    <w:p w:rsidR="00E02395" w:rsidRPr="0056021F" w:rsidRDefault="00E02395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9A77B1" w:rsidRPr="0056021F" w:rsidRDefault="009A77B1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21F">
        <w:rPr>
          <w:rFonts w:ascii="Times New Roman" w:hAnsi="Times New Roman" w:cs="Times New Roman"/>
          <w:b/>
          <w:sz w:val="24"/>
          <w:szCs w:val="24"/>
        </w:rPr>
        <w:t>3.1. Модуль «Классное руководство»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Осуществляя </w:t>
      </w:r>
      <w:r w:rsidR="00EB5493">
        <w:rPr>
          <w:rFonts w:ascii="Times New Roman" w:hAnsi="Times New Roman" w:cs="Times New Roman"/>
          <w:sz w:val="24"/>
          <w:szCs w:val="24"/>
        </w:rPr>
        <w:t xml:space="preserve">воспитательную </w:t>
      </w:r>
      <w:r w:rsidRPr="0056021F">
        <w:rPr>
          <w:rFonts w:ascii="Times New Roman" w:hAnsi="Times New Roman" w:cs="Times New Roman"/>
          <w:sz w:val="24"/>
          <w:szCs w:val="24"/>
        </w:rPr>
        <w:t xml:space="preserve">работу с классом, классный руководитель </w:t>
      </w:r>
      <w:r w:rsidR="0024617E" w:rsidRPr="0056021F">
        <w:rPr>
          <w:rFonts w:ascii="Times New Roman" w:hAnsi="Times New Roman" w:cs="Times New Roman"/>
          <w:sz w:val="24"/>
          <w:szCs w:val="24"/>
        </w:rPr>
        <w:t>МБОУ «</w:t>
      </w:r>
      <w:r w:rsidR="00E02ECC" w:rsidRPr="0056021F">
        <w:rPr>
          <w:rFonts w:ascii="Times New Roman" w:hAnsi="Times New Roman" w:cs="Times New Roman"/>
          <w:sz w:val="24"/>
          <w:szCs w:val="24"/>
        </w:rPr>
        <w:t>Основная общеобразовательная школа</w:t>
      </w:r>
      <w:r w:rsidR="0024617E" w:rsidRPr="0056021F">
        <w:rPr>
          <w:rFonts w:ascii="Times New Roman" w:hAnsi="Times New Roman" w:cs="Times New Roman"/>
          <w:sz w:val="24"/>
          <w:szCs w:val="24"/>
        </w:rPr>
        <w:t xml:space="preserve"> №2» </w:t>
      </w:r>
      <w:r w:rsidRPr="0056021F">
        <w:rPr>
          <w:rFonts w:ascii="Times New Roman" w:hAnsi="Times New Roman" w:cs="Times New Roman"/>
          <w:sz w:val="24"/>
          <w:szCs w:val="24"/>
        </w:rPr>
        <w:t xml:space="preserve">организует работу с коллективом класса, индивидуальную работу с обучающимися вверенного ему класса, работу с учителями-предметниками в данном классе, работу с родителями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или их законными представителями.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b/>
          <w:i/>
          <w:sz w:val="24"/>
          <w:szCs w:val="24"/>
        </w:rPr>
        <w:t>Работа с классным коллективом.</w:t>
      </w:r>
      <w:r w:rsidRPr="0056021F">
        <w:rPr>
          <w:rFonts w:ascii="Times New Roman" w:hAnsi="Times New Roman" w:cs="Times New Roman"/>
          <w:sz w:val="24"/>
          <w:szCs w:val="24"/>
        </w:rPr>
        <w:t xml:space="preserve"> В работу классного руководителя муниципального бюджетного общеобразовательного учреждения «Основная общеобразовательная школа №2» входит:</w:t>
      </w:r>
    </w:p>
    <w:p w:rsidR="0099412B" w:rsidRPr="0056021F" w:rsidRDefault="009A77B1" w:rsidP="00AA46E0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Инициирование и поддержка участия класса в общешкольных ключевых делах, оказание необходимой помощи </w:t>
      </w:r>
      <w:r w:rsidR="0035636F">
        <w:rPr>
          <w:rFonts w:ascii="Times New Roman" w:hAnsi="Times New Roman" w:cs="Times New Roman"/>
          <w:sz w:val="24"/>
          <w:szCs w:val="24"/>
        </w:rPr>
        <w:t>учащимся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в их п</w:t>
      </w:r>
      <w:r w:rsidR="00AA46E0">
        <w:rPr>
          <w:rFonts w:ascii="Times New Roman" w:hAnsi="Times New Roman" w:cs="Times New Roman"/>
          <w:sz w:val="24"/>
          <w:szCs w:val="24"/>
        </w:rPr>
        <w:t>одготовке, проведении и анализе.</w:t>
      </w:r>
    </w:p>
    <w:p w:rsidR="009A77B1" w:rsidRPr="0056021F" w:rsidRDefault="009A77B1" w:rsidP="00AA46E0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организация интересных и полезных для личностного развития </w:t>
      </w:r>
      <w:r w:rsidR="00C624C8">
        <w:rPr>
          <w:rFonts w:ascii="Times New Roman" w:hAnsi="Times New Roman" w:cs="Times New Roman"/>
          <w:sz w:val="24"/>
          <w:szCs w:val="24"/>
        </w:rPr>
        <w:t xml:space="preserve">учащихся совместных дел </w:t>
      </w:r>
      <w:r w:rsidRPr="0056021F">
        <w:rPr>
          <w:rFonts w:ascii="Times New Roman" w:hAnsi="Times New Roman" w:cs="Times New Roman"/>
          <w:sz w:val="24"/>
          <w:szCs w:val="24"/>
        </w:rPr>
        <w:t>познавательной, трудовой, спортивно-оздоровительной, духовно-нравственной, творческой, пр</w:t>
      </w:r>
      <w:r w:rsidR="00C624C8">
        <w:rPr>
          <w:rFonts w:ascii="Times New Roman" w:hAnsi="Times New Roman" w:cs="Times New Roman"/>
          <w:sz w:val="24"/>
          <w:szCs w:val="24"/>
        </w:rPr>
        <w:t>офориентационной направленности</w:t>
      </w:r>
      <w:r w:rsidRPr="0056021F">
        <w:rPr>
          <w:rFonts w:ascii="Times New Roman" w:hAnsi="Times New Roman" w:cs="Times New Roman"/>
          <w:sz w:val="24"/>
          <w:szCs w:val="24"/>
        </w:rPr>
        <w:t xml:space="preserve">, позволяющие с одной стороны, – вовлечь в них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с самыми разными потребностями и тем самым дать им возможность самореализоваться в них, а с другой, – установить и упрочить доверительные отношения с </w:t>
      </w:r>
      <w:r w:rsidR="00C624C8">
        <w:rPr>
          <w:rFonts w:ascii="Times New Roman" w:hAnsi="Times New Roman" w:cs="Times New Roman"/>
          <w:sz w:val="24"/>
          <w:szCs w:val="24"/>
        </w:rPr>
        <w:t>учащимися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класса, стать для них значимым взрослым, задающим образцы поведения в обществе</w:t>
      </w:r>
      <w:r w:rsidR="00C624C8">
        <w:rPr>
          <w:rFonts w:ascii="Times New Roman" w:hAnsi="Times New Roman" w:cs="Times New Roman"/>
          <w:sz w:val="24"/>
          <w:szCs w:val="24"/>
        </w:rPr>
        <w:t xml:space="preserve"> через организацию волонтерской деятельности, посещение музеев, а также участие в общешкольных делах.</w:t>
      </w:r>
    </w:p>
    <w:p w:rsidR="00DF01A2" w:rsidRDefault="009A77B1" w:rsidP="00AA46E0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Проведение классных часов как часов плодотворного и доверительного общения классного руководителя и </w:t>
      </w:r>
      <w:r w:rsidR="00C624C8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>, основанных на принципах уважительного о</w:t>
      </w:r>
      <w:r w:rsidR="00C624C8">
        <w:rPr>
          <w:rFonts w:ascii="Times New Roman" w:hAnsi="Times New Roman" w:cs="Times New Roman"/>
          <w:sz w:val="24"/>
          <w:szCs w:val="24"/>
        </w:rPr>
        <w:t>тношения к личности учащегося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, поддержки активной позиции каждого </w:t>
      </w:r>
      <w:r w:rsidR="00C624C8">
        <w:rPr>
          <w:rFonts w:ascii="Times New Roman" w:hAnsi="Times New Roman" w:cs="Times New Roman"/>
          <w:sz w:val="24"/>
          <w:szCs w:val="24"/>
        </w:rPr>
        <w:t>учащегося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в беседе, предоставления </w:t>
      </w:r>
      <w:r w:rsidR="0035636F">
        <w:rPr>
          <w:rFonts w:ascii="Times New Roman" w:hAnsi="Times New Roman" w:cs="Times New Roman"/>
          <w:sz w:val="24"/>
          <w:szCs w:val="24"/>
        </w:rPr>
        <w:t>учащимся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возможности обсуждения и принятия решений по обсуждаемой проблеме, создания б</w:t>
      </w:r>
      <w:r w:rsidR="0099412B" w:rsidRPr="0056021F">
        <w:rPr>
          <w:rFonts w:ascii="Times New Roman" w:hAnsi="Times New Roman" w:cs="Times New Roman"/>
          <w:sz w:val="24"/>
          <w:szCs w:val="24"/>
        </w:rPr>
        <w:t>лагоприятной среды для общения.</w:t>
      </w:r>
    </w:p>
    <w:p w:rsidR="009A77B1" w:rsidRPr="00DF01A2" w:rsidRDefault="009A77B1" w:rsidP="00DF0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1A2">
        <w:rPr>
          <w:rFonts w:ascii="Times New Roman" w:hAnsi="Times New Roman" w:cs="Times New Roman"/>
          <w:sz w:val="24"/>
          <w:szCs w:val="24"/>
        </w:rPr>
        <w:t>Классные часы, которые проводятся в МБОУ «</w:t>
      </w:r>
      <w:r w:rsidR="00E02ECC" w:rsidRPr="00DF01A2">
        <w:rPr>
          <w:rFonts w:ascii="Times New Roman" w:hAnsi="Times New Roman" w:cs="Times New Roman"/>
          <w:sz w:val="24"/>
          <w:szCs w:val="24"/>
        </w:rPr>
        <w:t>Основная общеобразовательная школа</w:t>
      </w:r>
      <w:r w:rsidRPr="00DF01A2">
        <w:rPr>
          <w:rFonts w:ascii="Times New Roman" w:hAnsi="Times New Roman" w:cs="Times New Roman"/>
          <w:sz w:val="24"/>
          <w:szCs w:val="24"/>
        </w:rPr>
        <w:t xml:space="preserve"> №2»: </w:t>
      </w:r>
    </w:p>
    <w:p w:rsidR="009A77B1" w:rsidRPr="0056021F" w:rsidRDefault="009A77B1" w:rsidP="0056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 тематические (согласно плану классного руководителя, посвященные юбилейным датам, Дням воинской славы, событию в классе, в городе, стране), способствующие расширению кругозора детей, формированию эстетического вкуса, позволяющие лучше узнать и полюбить свою Родину;</w:t>
      </w:r>
    </w:p>
    <w:p w:rsidR="009A77B1" w:rsidRPr="0056021F" w:rsidRDefault="009A77B1" w:rsidP="0056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- проблемные, направленные на устранение конфликтных ситуаций в классе, школе, позволяющие решать спорные вопросы; </w:t>
      </w:r>
    </w:p>
    <w:p w:rsidR="009A77B1" w:rsidRPr="0056021F" w:rsidRDefault="009A77B1" w:rsidP="0056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- организационные, связанные к подготовкой класса к общему делу; </w:t>
      </w:r>
    </w:p>
    <w:p w:rsidR="0099412B" w:rsidRPr="0056021F" w:rsidRDefault="009A77B1" w:rsidP="0056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- здоровьесберегающие, позволяющие получить опыт безопасного поведения в социуме, ведения здорового образа жизни и </w:t>
      </w:r>
      <w:r w:rsidR="0099412B" w:rsidRPr="0056021F">
        <w:rPr>
          <w:rFonts w:ascii="Times New Roman" w:hAnsi="Times New Roman" w:cs="Times New Roman"/>
          <w:sz w:val="24"/>
          <w:szCs w:val="24"/>
        </w:rPr>
        <w:t>заботы о здоровье других людей.</w:t>
      </w:r>
    </w:p>
    <w:p w:rsidR="0099412B" w:rsidRPr="0056021F" w:rsidRDefault="00C624C8" w:rsidP="00AA46E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Сплочение коллектива через </w:t>
      </w:r>
      <w:r w:rsidR="0099412B" w:rsidRPr="0056021F">
        <w:rPr>
          <w:rFonts w:ascii="Times New Roman" w:hAnsi="Times New Roman" w:cs="Times New Roman"/>
          <w:sz w:val="24"/>
          <w:szCs w:val="24"/>
        </w:rPr>
        <w:t>игры</w:t>
      </w:r>
      <w:r w:rsidR="006A53A6">
        <w:rPr>
          <w:rFonts w:ascii="Times New Roman" w:hAnsi="Times New Roman" w:cs="Times New Roman"/>
          <w:sz w:val="24"/>
          <w:szCs w:val="24"/>
        </w:rPr>
        <w:t xml:space="preserve"> «Эстафеты дружбы», «Зеркало» в начальной школе</w:t>
      </w:r>
      <w:r w:rsidR="00A77958">
        <w:rPr>
          <w:rFonts w:ascii="Times New Roman" w:hAnsi="Times New Roman" w:cs="Times New Roman"/>
          <w:sz w:val="24"/>
          <w:szCs w:val="24"/>
        </w:rPr>
        <w:t>,</w:t>
      </w:r>
      <w:r w:rsidR="0099412B" w:rsidRPr="0056021F">
        <w:rPr>
          <w:rFonts w:ascii="Times New Roman" w:hAnsi="Times New Roman" w:cs="Times New Roman"/>
          <w:sz w:val="24"/>
          <w:szCs w:val="24"/>
        </w:rPr>
        <w:t xml:space="preserve"> тренинги на</w:t>
      </w:r>
      <w:r>
        <w:rPr>
          <w:rFonts w:ascii="Times New Roman" w:hAnsi="Times New Roman" w:cs="Times New Roman"/>
          <w:sz w:val="24"/>
          <w:szCs w:val="24"/>
        </w:rPr>
        <w:t xml:space="preserve"> сплочение и командообразование</w:t>
      </w:r>
      <w:r w:rsidR="006A53A6">
        <w:rPr>
          <w:rFonts w:ascii="Times New Roman" w:hAnsi="Times New Roman" w:cs="Times New Roman"/>
          <w:sz w:val="24"/>
          <w:szCs w:val="24"/>
        </w:rPr>
        <w:t xml:space="preserve"> в основной школе</w:t>
      </w:r>
      <w:r w:rsidR="00A77958">
        <w:rPr>
          <w:rFonts w:ascii="Times New Roman" w:hAnsi="Times New Roman" w:cs="Times New Roman"/>
          <w:sz w:val="24"/>
          <w:szCs w:val="24"/>
        </w:rPr>
        <w:t xml:space="preserve">, </w:t>
      </w:r>
      <w:r w:rsidR="0099412B" w:rsidRPr="0056021F">
        <w:rPr>
          <w:rFonts w:ascii="Times New Roman" w:hAnsi="Times New Roman" w:cs="Times New Roman"/>
          <w:sz w:val="24"/>
          <w:szCs w:val="24"/>
        </w:rPr>
        <w:t>регулярные внутриклассные</w:t>
      </w:r>
      <w:r w:rsidR="00A77958">
        <w:rPr>
          <w:rFonts w:ascii="Times New Roman" w:hAnsi="Times New Roman" w:cs="Times New Roman"/>
          <w:sz w:val="24"/>
          <w:szCs w:val="24"/>
        </w:rPr>
        <w:t xml:space="preserve"> творческие дела</w:t>
      </w:r>
      <w:r w:rsidR="0099412B" w:rsidRPr="0056021F">
        <w:rPr>
          <w:rFonts w:ascii="Times New Roman" w:hAnsi="Times New Roman" w:cs="Times New Roman"/>
          <w:sz w:val="24"/>
          <w:szCs w:val="24"/>
        </w:rPr>
        <w:t>, дающие каждому школьнику возможность рефлексии собственного участия в жизни коллектива.</w:t>
      </w:r>
    </w:p>
    <w:p w:rsidR="0024617E" w:rsidRPr="0056021F" w:rsidRDefault="0099412B" w:rsidP="0056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5</w:t>
      </w:r>
      <w:r w:rsidR="003F2909" w:rsidRPr="0056021F">
        <w:rPr>
          <w:rFonts w:ascii="Times New Roman" w:hAnsi="Times New Roman" w:cs="Times New Roman"/>
          <w:sz w:val="24"/>
          <w:szCs w:val="24"/>
        </w:rPr>
        <w:t xml:space="preserve">. 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Выработка совместно с обучающимися законов класса, помогающих </w:t>
      </w:r>
      <w:r w:rsidR="0035636F">
        <w:rPr>
          <w:rFonts w:ascii="Times New Roman" w:hAnsi="Times New Roman" w:cs="Times New Roman"/>
          <w:sz w:val="24"/>
          <w:szCs w:val="24"/>
        </w:rPr>
        <w:t>учащимся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освоить нормы и правила общения, которым они должны следовать в школе. 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b/>
          <w:i/>
          <w:sz w:val="24"/>
          <w:szCs w:val="24"/>
        </w:rPr>
        <w:t>Индивидуальная работа с обучающимися.</w:t>
      </w:r>
      <w:r w:rsidRPr="0056021F">
        <w:rPr>
          <w:rFonts w:ascii="Times New Roman" w:hAnsi="Times New Roman" w:cs="Times New Roman"/>
          <w:sz w:val="24"/>
          <w:szCs w:val="24"/>
        </w:rPr>
        <w:t xml:space="preserve"> В работу классного руководителя в рамках индивидуальной работы с обучающимися входят следующие виды и формы</w:t>
      </w:r>
      <w:r w:rsidR="006A53A6">
        <w:rPr>
          <w:rFonts w:ascii="Times New Roman" w:hAnsi="Times New Roman" w:cs="Times New Roman"/>
          <w:sz w:val="24"/>
          <w:szCs w:val="24"/>
        </w:rPr>
        <w:t xml:space="preserve"> </w:t>
      </w:r>
      <w:r w:rsidRPr="0056021F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9A77B1" w:rsidRPr="0056021F" w:rsidRDefault="00AA46E0" w:rsidP="00AA46E0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зучение особенностей личностного развития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класса через наблюдение за поведением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в их повседневной жизни, в специально создаваемых педагогических ситуациях, в играх, погружающих </w:t>
      </w:r>
      <w:r w:rsidR="0035636F">
        <w:rPr>
          <w:rFonts w:ascii="Times New Roman" w:hAnsi="Times New Roman" w:cs="Times New Roman"/>
          <w:sz w:val="24"/>
          <w:szCs w:val="24"/>
        </w:rPr>
        <w:t>учащегося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в мир человеческих </w:t>
      </w:r>
      <w:r w:rsidR="009A77B1" w:rsidRPr="0056021F">
        <w:rPr>
          <w:rFonts w:ascii="Times New Roman" w:hAnsi="Times New Roman" w:cs="Times New Roman"/>
          <w:sz w:val="24"/>
          <w:szCs w:val="24"/>
        </w:rPr>
        <w:lastRenderedPageBreak/>
        <w:t xml:space="preserve">отношений, в организуемых педагогическим работником беседах по тем или иным нравственным проблемам. Результаты наблюдения сверяются с результатами бесед классного руководителя с родителями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="009A77B1" w:rsidRPr="0056021F">
        <w:rPr>
          <w:rFonts w:ascii="Times New Roman" w:hAnsi="Times New Roman" w:cs="Times New Roman"/>
          <w:sz w:val="24"/>
          <w:szCs w:val="24"/>
        </w:rPr>
        <w:t>, учителями-предметниками, а также (при необходи</w:t>
      </w:r>
      <w:r>
        <w:rPr>
          <w:rFonts w:ascii="Times New Roman" w:hAnsi="Times New Roman" w:cs="Times New Roman"/>
          <w:sz w:val="24"/>
          <w:szCs w:val="24"/>
        </w:rPr>
        <w:t>мости) – со школьным психологом.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7B1" w:rsidRPr="0056021F" w:rsidRDefault="009A77B1" w:rsidP="00AA46E0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35636F">
        <w:rPr>
          <w:rFonts w:ascii="Times New Roman" w:hAnsi="Times New Roman" w:cs="Times New Roman"/>
          <w:sz w:val="24"/>
          <w:szCs w:val="24"/>
        </w:rPr>
        <w:t>учащегося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для </w:t>
      </w:r>
      <w:r w:rsidR="0035636F">
        <w:rPr>
          <w:rFonts w:ascii="Times New Roman" w:hAnsi="Times New Roman" w:cs="Times New Roman"/>
          <w:sz w:val="24"/>
          <w:szCs w:val="24"/>
        </w:rPr>
        <w:t>учащегося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, которую </w:t>
      </w:r>
      <w:r w:rsidR="00AA46E0">
        <w:rPr>
          <w:rFonts w:ascii="Times New Roman" w:hAnsi="Times New Roman" w:cs="Times New Roman"/>
          <w:sz w:val="24"/>
          <w:szCs w:val="24"/>
        </w:rPr>
        <w:t>они совместно стараются решить.</w:t>
      </w:r>
    </w:p>
    <w:p w:rsidR="009A77B1" w:rsidRPr="0056021F" w:rsidRDefault="00AA46E0" w:rsidP="00AA46E0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A77B1" w:rsidRPr="0056021F">
        <w:rPr>
          <w:rFonts w:ascii="Times New Roman" w:hAnsi="Times New Roman" w:cs="Times New Roman"/>
          <w:sz w:val="24"/>
          <w:szCs w:val="24"/>
        </w:rPr>
        <w:t>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</w:t>
      </w:r>
      <w:r>
        <w:rPr>
          <w:rFonts w:ascii="Times New Roman" w:hAnsi="Times New Roman" w:cs="Times New Roman"/>
          <w:sz w:val="24"/>
          <w:szCs w:val="24"/>
        </w:rPr>
        <w:t>ализируют свои успехи и неудачи.</w:t>
      </w:r>
    </w:p>
    <w:p w:rsidR="009A77B1" w:rsidRPr="0056021F" w:rsidRDefault="00AA46E0" w:rsidP="00AA46E0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оррекция поведения </w:t>
      </w:r>
      <w:r w:rsidR="0035636F">
        <w:rPr>
          <w:rFonts w:ascii="Times New Roman" w:hAnsi="Times New Roman" w:cs="Times New Roman"/>
          <w:sz w:val="24"/>
          <w:szCs w:val="24"/>
        </w:rPr>
        <w:t>учащегося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через частные беседы с ним, </w:t>
      </w:r>
      <w:r w:rsidR="009A77B1" w:rsidRPr="0056021F">
        <w:rPr>
          <w:rFonts w:ascii="Times New Roman" w:hAnsi="Times New Roman" w:cs="Times New Roman"/>
          <w:sz w:val="24"/>
          <w:szCs w:val="24"/>
        </w:rPr>
        <w:br/>
        <w:t>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b/>
          <w:i/>
          <w:sz w:val="24"/>
          <w:szCs w:val="24"/>
        </w:rPr>
        <w:t>Работа с учителями-предметниками в классе.</w:t>
      </w:r>
      <w:r w:rsidR="003563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021F">
        <w:rPr>
          <w:rFonts w:ascii="Times New Roman" w:hAnsi="Times New Roman" w:cs="Times New Roman"/>
          <w:sz w:val="24"/>
          <w:szCs w:val="24"/>
        </w:rPr>
        <w:t>В работу классного руководителя МБОУ «</w:t>
      </w:r>
      <w:r w:rsidR="00E02ECC" w:rsidRPr="0056021F">
        <w:rPr>
          <w:rFonts w:ascii="Times New Roman" w:hAnsi="Times New Roman" w:cs="Times New Roman"/>
          <w:sz w:val="24"/>
          <w:szCs w:val="24"/>
        </w:rPr>
        <w:t>Основная общеобразовательная школа</w:t>
      </w:r>
      <w:r w:rsidRPr="0056021F">
        <w:rPr>
          <w:rFonts w:ascii="Times New Roman" w:hAnsi="Times New Roman" w:cs="Times New Roman"/>
          <w:sz w:val="24"/>
          <w:szCs w:val="24"/>
        </w:rPr>
        <w:t xml:space="preserve"> №2» с</w:t>
      </w:r>
      <w:r w:rsidR="00DF01A2">
        <w:rPr>
          <w:rFonts w:ascii="Times New Roman" w:hAnsi="Times New Roman" w:cs="Times New Roman"/>
          <w:sz w:val="24"/>
          <w:szCs w:val="24"/>
        </w:rPr>
        <w:t xml:space="preserve"> </w:t>
      </w:r>
      <w:r w:rsidRPr="0056021F">
        <w:rPr>
          <w:rFonts w:ascii="Times New Roman" w:hAnsi="Times New Roman" w:cs="Times New Roman"/>
          <w:sz w:val="24"/>
          <w:szCs w:val="24"/>
        </w:rPr>
        <w:t>учителями, работающими в данном классе входит:</w:t>
      </w:r>
    </w:p>
    <w:p w:rsidR="009A77B1" w:rsidRPr="0056021F" w:rsidRDefault="00DF01A2" w:rsidP="00AA46E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A77B1" w:rsidRPr="0056021F">
        <w:rPr>
          <w:rFonts w:ascii="Times New Roman" w:hAnsi="Times New Roman" w:cs="Times New Roman"/>
          <w:sz w:val="24"/>
          <w:szCs w:val="24"/>
        </w:rPr>
        <w:t>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обучающимися;</w:t>
      </w:r>
    </w:p>
    <w:p w:rsidR="009A77B1" w:rsidRPr="0056021F" w:rsidRDefault="00DF01A2" w:rsidP="00AA46E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роведение мини-педсоветов, направленных на решение конкретных проблем класса и интеграцию воспитательных влияний на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="009A77B1" w:rsidRPr="0056021F">
        <w:rPr>
          <w:rFonts w:ascii="Times New Roman" w:hAnsi="Times New Roman" w:cs="Times New Roman"/>
          <w:sz w:val="24"/>
          <w:szCs w:val="24"/>
        </w:rPr>
        <w:t>;</w:t>
      </w:r>
    </w:p>
    <w:p w:rsidR="009A77B1" w:rsidRPr="0056021F" w:rsidRDefault="00DF01A2" w:rsidP="00AA46E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ривлечение учителей-предметников к участию во внутриклассных делах, дающих педагогическим работникам возможность лучше узнавать и понимать своих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="009A77B1" w:rsidRPr="0056021F">
        <w:rPr>
          <w:rFonts w:ascii="Times New Roman" w:hAnsi="Times New Roman" w:cs="Times New Roman"/>
          <w:sz w:val="24"/>
          <w:szCs w:val="24"/>
        </w:rPr>
        <w:t>, увидев их в иной, отличной от учебной, обстановке;</w:t>
      </w:r>
    </w:p>
    <w:p w:rsidR="00DF01A2" w:rsidRDefault="00DF01A2" w:rsidP="00AA46E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ривлечение учителей-предметников к участию в родительских собраниях класса для объединения усилий в деле обучения и воспитания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01A2" w:rsidRPr="00DF01A2" w:rsidRDefault="00DF01A2" w:rsidP="00AA46E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классных руководителей.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b/>
          <w:i/>
          <w:sz w:val="24"/>
          <w:szCs w:val="24"/>
        </w:rPr>
        <w:t>Работа с родителями (законными представителями</w:t>
      </w:r>
      <w:r w:rsidRPr="0056021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5636F">
        <w:rPr>
          <w:rFonts w:ascii="Times New Roman" w:hAnsi="Times New Roman" w:cs="Times New Roman"/>
          <w:b/>
          <w:i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A53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021F">
        <w:rPr>
          <w:rFonts w:ascii="Times New Roman" w:hAnsi="Times New Roman" w:cs="Times New Roman"/>
          <w:sz w:val="24"/>
          <w:szCs w:val="24"/>
        </w:rPr>
        <w:t>Основными видами и формами работы классного руководителя МБОУ «</w:t>
      </w:r>
      <w:r w:rsidR="00E02ECC" w:rsidRPr="0056021F">
        <w:rPr>
          <w:rFonts w:ascii="Times New Roman" w:hAnsi="Times New Roman" w:cs="Times New Roman"/>
          <w:sz w:val="24"/>
          <w:szCs w:val="24"/>
        </w:rPr>
        <w:t>Основная общеобразовательная школа</w:t>
      </w:r>
      <w:r w:rsidRPr="0056021F">
        <w:rPr>
          <w:rFonts w:ascii="Times New Roman" w:hAnsi="Times New Roman" w:cs="Times New Roman"/>
          <w:sz w:val="24"/>
          <w:szCs w:val="24"/>
        </w:rPr>
        <w:t xml:space="preserve"> №2» с родителями (законными представителями)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A77B1" w:rsidRPr="0056021F" w:rsidRDefault="006A53A6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регулярное информирование родителей </w:t>
      </w:r>
      <w:r w:rsidR="00AA46E0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о школьных успехах и проблемах их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="009A77B1" w:rsidRPr="0056021F">
        <w:rPr>
          <w:rFonts w:ascii="Times New Roman" w:hAnsi="Times New Roman" w:cs="Times New Roman"/>
          <w:sz w:val="24"/>
          <w:szCs w:val="24"/>
        </w:rPr>
        <w:t>, о жизни класса в целом;</w:t>
      </w:r>
    </w:p>
    <w:p w:rsidR="009A77B1" w:rsidRPr="0056021F" w:rsidRDefault="006A53A6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помощь родителям (законным представителям)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="009A77B1" w:rsidRPr="0056021F">
        <w:rPr>
          <w:rFonts w:ascii="Times New Roman" w:hAnsi="Times New Roman" w:cs="Times New Roman"/>
          <w:sz w:val="24"/>
          <w:szCs w:val="24"/>
        </w:rPr>
        <w:br/>
        <w:t xml:space="preserve">в регулировании отношений между ними, администрацией школы и учителями-предметниками; </w:t>
      </w:r>
    </w:p>
    <w:p w:rsidR="009A77B1" w:rsidRPr="0056021F" w:rsidRDefault="006A53A6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организация родительских собраний, происходящих в режиме обсуждения наиболее острых проблем обучения и воспитания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="009A77B1" w:rsidRPr="0056021F">
        <w:rPr>
          <w:rFonts w:ascii="Times New Roman" w:hAnsi="Times New Roman" w:cs="Times New Roman"/>
          <w:sz w:val="24"/>
          <w:szCs w:val="24"/>
        </w:rPr>
        <w:t>;</w:t>
      </w:r>
    </w:p>
    <w:p w:rsidR="009A77B1" w:rsidRDefault="006A53A6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="009A77B1" w:rsidRPr="0056021F">
        <w:rPr>
          <w:rFonts w:ascii="Times New Roman" w:hAnsi="Times New Roman" w:cs="Times New Roman"/>
          <w:sz w:val="24"/>
          <w:szCs w:val="24"/>
        </w:rPr>
        <w:t>.</w:t>
      </w:r>
    </w:p>
    <w:p w:rsidR="009A77B1" w:rsidRPr="0056021F" w:rsidRDefault="00A77958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совместной деятельности формируется самостоятельность, активная гражданская позиция, умение считаться с чужим мнением, целеустремленность, развиваются творческие способности. </w:t>
      </w:r>
      <w:r w:rsidRPr="00A77958">
        <w:rPr>
          <w:rFonts w:ascii="Times New Roman" w:hAnsi="Times New Roman" w:cs="Times New Roman"/>
          <w:sz w:val="24"/>
          <w:szCs w:val="24"/>
        </w:rPr>
        <w:t>Создание партнерских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58">
        <w:rPr>
          <w:rFonts w:ascii="Times New Roman" w:hAnsi="Times New Roman" w:cs="Times New Roman"/>
          <w:sz w:val="24"/>
          <w:szCs w:val="24"/>
        </w:rPr>
        <w:t xml:space="preserve">отношений с семьей каждого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Pr="00A77958">
        <w:rPr>
          <w:rFonts w:ascii="Times New Roman" w:hAnsi="Times New Roman" w:cs="Times New Roman"/>
          <w:sz w:val="24"/>
          <w:szCs w:val="24"/>
        </w:rPr>
        <w:t xml:space="preserve"> позволит лучше узнать ребенка, увидеть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58">
        <w:rPr>
          <w:rFonts w:ascii="Times New Roman" w:hAnsi="Times New Roman" w:cs="Times New Roman"/>
          <w:sz w:val="24"/>
          <w:szCs w:val="24"/>
        </w:rPr>
        <w:t>его в разных ситуациях, помочь родителям в понимании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58">
        <w:rPr>
          <w:rFonts w:ascii="Times New Roman" w:hAnsi="Times New Roman" w:cs="Times New Roman"/>
          <w:sz w:val="24"/>
          <w:szCs w:val="24"/>
        </w:rPr>
        <w:t>особенностей детей, развитии их способностей,</w:t>
      </w:r>
      <w:r w:rsidR="00AA46E0">
        <w:rPr>
          <w:rFonts w:ascii="Times New Roman" w:hAnsi="Times New Roman" w:cs="Times New Roman"/>
          <w:sz w:val="24"/>
          <w:szCs w:val="24"/>
        </w:rPr>
        <w:t xml:space="preserve"> </w:t>
      </w:r>
      <w:r w:rsidRPr="00A77958">
        <w:rPr>
          <w:rFonts w:ascii="Times New Roman" w:hAnsi="Times New Roman" w:cs="Times New Roman"/>
          <w:sz w:val="24"/>
          <w:szCs w:val="24"/>
        </w:rPr>
        <w:lastRenderedPageBreak/>
        <w:t>формировании ценностных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58">
        <w:rPr>
          <w:rFonts w:ascii="Times New Roman" w:hAnsi="Times New Roman" w:cs="Times New Roman"/>
          <w:sz w:val="24"/>
          <w:szCs w:val="24"/>
        </w:rPr>
        <w:t>жизненных ориентиров, преодолении негативных поступков.</w:t>
      </w:r>
      <w:r w:rsidRPr="00A77958">
        <w:rPr>
          <w:rFonts w:ascii="Times New Roman" w:hAnsi="Times New Roman" w:cs="Times New Roman"/>
          <w:sz w:val="24"/>
          <w:szCs w:val="24"/>
        </w:rPr>
        <w:cr/>
      </w:r>
    </w:p>
    <w:p w:rsidR="009A77B1" w:rsidRPr="0056021F" w:rsidRDefault="009A77B1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21F">
        <w:rPr>
          <w:rFonts w:ascii="Times New Roman" w:hAnsi="Times New Roman" w:cs="Times New Roman"/>
          <w:b/>
          <w:sz w:val="24"/>
          <w:szCs w:val="24"/>
        </w:rPr>
        <w:t>3.2. Модуль «Школьный урок»</w:t>
      </w:r>
    </w:p>
    <w:p w:rsidR="00A77958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Каждый урок в МБОУ «</w:t>
      </w:r>
      <w:r w:rsidR="00E02ECC" w:rsidRPr="0056021F">
        <w:rPr>
          <w:rFonts w:ascii="Times New Roman" w:hAnsi="Times New Roman" w:cs="Times New Roman"/>
          <w:sz w:val="24"/>
          <w:szCs w:val="24"/>
        </w:rPr>
        <w:t>Основная общеобразовательная школа</w:t>
      </w:r>
      <w:r w:rsidRPr="0056021F">
        <w:rPr>
          <w:rFonts w:ascii="Times New Roman" w:hAnsi="Times New Roman" w:cs="Times New Roman"/>
          <w:sz w:val="24"/>
          <w:szCs w:val="24"/>
        </w:rPr>
        <w:t xml:space="preserve"> №2» предполагает свой воспитательный потенциал, который реализует учитель-предметник. </w:t>
      </w:r>
    </w:p>
    <w:p w:rsidR="009A77B1" w:rsidRPr="0056021F" w:rsidRDefault="00BF54BB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958">
        <w:rPr>
          <w:rFonts w:ascii="Times New Roman" w:hAnsi="Times New Roman" w:cs="Times New Roman"/>
          <w:i/>
          <w:sz w:val="24"/>
          <w:szCs w:val="24"/>
        </w:rPr>
        <w:t>На уроках</w:t>
      </w:r>
      <w:r w:rsidR="004955FC" w:rsidRPr="00A77958">
        <w:rPr>
          <w:rFonts w:ascii="Times New Roman" w:hAnsi="Times New Roman" w:cs="Times New Roman"/>
          <w:i/>
          <w:sz w:val="24"/>
          <w:szCs w:val="24"/>
        </w:rPr>
        <w:t xml:space="preserve"> начального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0D0" w:rsidRPr="00B370D0">
        <w:rPr>
          <w:rFonts w:ascii="Times New Roman" w:hAnsi="Times New Roman" w:cs="Times New Roman"/>
          <w:sz w:val="24"/>
          <w:szCs w:val="24"/>
        </w:rPr>
        <w:t>существует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ориентация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на целевые приоритеты, связанные с возрастными особенностями их </w:t>
      </w:r>
      <w:r w:rsidR="00B370D0">
        <w:rPr>
          <w:rFonts w:ascii="Times New Roman" w:hAnsi="Times New Roman" w:cs="Times New Roman"/>
          <w:sz w:val="24"/>
          <w:szCs w:val="24"/>
        </w:rPr>
        <w:t>учащихся. Поэтому процесс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образовательной деятельности </w:t>
      </w:r>
      <w:r w:rsidR="00B370D0">
        <w:rPr>
          <w:rFonts w:ascii="Times New Roman" w:hAnsi="Times New Roman" w:cs="Times New Roman"/>
          <w:sz w:val="24"/>
          <w:szCs w:val="24"/>
        </w:rPr>
        <w:t>включает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B370D0" w:rsidRPr="00AA46E0" w:rsidRDefault="00B370D0" w:rsidP="00B3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6E0">
        <w:rPr>
          <w:rFonts w:ascii="Times New Roman" w:hAnsi="Times New Roman" w:cs="Times New Roman"/>
          <w:sz w:val="24"/>
          <w:szCs w:val="24"/>
        </w:rPr>
        <w:t>-</w:t>
      </w:r>
      <w:r w:rsidRPr="00AA46E0">
        <w:rPr>
          <w:rFonts w:ascii="Times New Roman" w:hAnsi="Times New Roman" w:cs="Times New Roman"/>
          <w:sz w:val="24"/>
          <w:szCs w:val="24"/>
        </w:rPr>
        <w:tab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 через знакомство и в последующем соблюдение «Правил внутреннего распорядка </w:t>
      </w:r>
      <w:r w:rsidR="0035636F" w:rsidRPr="00AA46E0">
        <w:rPr>
          <w:rFonts w:ascii="Times New Roman" w:hAnsi="Times New Roman" w:cs="Times New Roman"/>
          <w:sz w:val="24"/>
          <w:szCs w:val="24"/>
        </w:rPr>
        <w:t>учащихся</w:t>
      </w:r>
      <w:r w:rsidRPr="00AA46E0">
        <w:rPr>
          <w:rFonts w:ascii="Times New Roman" w:hAnsi="Times New Roman" w:cs="Times New Roman"/>
          <w:sz w:val="24"/>
          <w:szCs w:val="24"/>
        </w:rPr>
        <w:t xml:space="preserve">», взаимоконтроль и самоконтроль </w:t>
      </w:r>
      <w:r w:rsidR="0035636F" w:rsidRPr="00AA46E0">
        <w:rPr>
          <w:rFonts w:ascii="Times New Roman" w:hAnsi="Times New Roman" w:cs="Times New Roman"/>
          <w:sz w:val="24"/>
          <w:szCs w:val="24"/>
        </w:rPr>
        <w:t>учащихся</w:t>
      </w:r>
      <w:r w:rsidRPr="00AA46E0">
        <w:rPr>
          <w:rFonts w:ascii="Times New Roman" w:hAnsi="Times New Roman" w:cs="Times New Roman"/>
          <w:sz w:val="24"/>
          <w:szCs w:val="24"/>
        </w:rPr>
        <w:t>;</w:t>
      </w:r>
    </w:p>
    <w:p w:rsidR="009A77B1" w:rsidRPr="00AA46E0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6E0">
        <w:rPr>
          <w:rFonts w:ascii="Times New Roman" w:hAnsi="Times New Roman" w:cs="Times New Roman"/>
          <w:sz w:val="24"/>
          <w:szCs w:val="24"/>
        </w:rPr>
        <w:t>-</w:t>
      </w:r>
      <w:r w:rsidRPr="00AA46E0">
        <w:rPr>
          <w:rFonts w:ascii="Times New Roman" w:hAnsi="Times New Roman" w:cs="Times New Roman"/>
          <w:sz w:val="24"/>
          <w:szCs w:val="24"/>
        </w:rPr>
        <w:tab/>
        <w:t>спе</w:t>
      </w:r>
      <w:r w:rsidR="00BF54BB" w:rsidRPr="00AA46E0">
        <w:rPr>
          <w:rFonts w:ascii="Times New Roman" w:hAnsi="Times New Roman" w:cs="Times New Roman"/>
          <w:sz w:val="24"/>
          <w:szCs w:val="24"/>
        </w:rPr>
        <w:t>циально разработанные</w:t>
      </w:r>
      <w:r w:rsidRPr="00AA46E0">
        <w:rPr>
          <w:rFonts w:ascii="Times New Roman" w:hAnsi="Times New Roman" w:cs="Times New Roman"/>
          <w:sz w:val="24"/>
          <w:szCs w:val="24"/>
        </w:rPr>
        <w:t xml:space="preserve"> занятия-экскурсии, которые расширяют образовательное пространство предмета, воспитывают любовь к прекрасному, к природе, к родному городу, стране; </w:t>
      </w:r>
    </w:p>
    <w:p w:rsidR="009A77B1" w:rsidRPr="00AA46E0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6E0">
        <w:rPr>
          <w:rFonts w:ascii="Times New Roman" w:hAnsi="Times New Roman" w:cs="Times New Roman"/>
          <w:sz w:val="24"/>
          <w:szCs w:val="24"/>
        </w:rPr>
        <w:t>-</w:t>
      </w:r>
      <w:r w:rsidRPr="00AA46E0">
        <w:rPr>
          <w:rFonts w:ascii="Times New Roman" w:hAnsi="Times New Roman" w:cs="Times New Roman"/>
          <w:sz w:val="24"/>
          <w:szCs w:val="24"/>
        </w:rPr>
        <w:tab/>
        <w:t>организация на уроках активной деятельности учащихся, в том числе поисково-исследовательской, на разных уровнях познавательной самостоятельности;</w:t>
      </w:r>
    </w:p>
    <w:p w:rsidR="009A77B1" w:rsidRPr="00AA46E0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6E0">
        <w:rPr>
          <w:rFonts w:ascii="Times New Roman" w:hAnsi="Times New Roman" w:cs="Times New Roman"/>
          <w:sz w:val="24"/>
          <w:szCs w:val="24"/>
        </w:rPr>
        <w:t>-</w:t>
      </w:r>
      <w:r w:rsidRPr="00AA46E0">
        <w:rPr>
          <w:rFonts w:ascii="Times New Roman" w:hAnsi="Times New Roman" w:cs="Times New Roman"/>
          <w:sz w:val="24"/>
          <w:szCs w:val="24"/>
        </w:rPr>
        <w:tab/>
        <w:t xml:space="preserve">организация предметных </w:t>
      </w:r>
      <w:r w:rsidR="00AA46E0">
        <w:rPr>
          <w:rFonts w:ascii="Times New Roman" w:hAnsi="Times New Roman" w:cs="Times New Roman"/>
          <w:sz w:val="24"/>
          <w:szCs w:val="24"/>
        </w:rPr>
        <w:t>недель «Русского языка</w:t>
      </w:r>
      <w:r w:rsidR="003903A1">
        <w:rPr>
          <w:rFonts w:ascii="Times New Roman" w:hAnsi="Times New Roman" w:cs="Times New Roman"/>
          <w:sz w:val="24"/>
          <w:szCs w:val="24"/>
        </w:rPr>
        <w:t xml:space="preserve"> и литературы</w:t>
      </w:r>
      <w:r w:rsidR="00AA46E0">
        <w:rPr>
          <w:rFonts w:ascii="Times New Roman" w:hAnsi="Times New Roman" w:cs="Times New Roman"/>
          <w:sz w:val="24"/>
          <w:szCs w:val="24"/>
        </w:rPr>
        <w:t>», «Математики», «Естественных наук</w:t>
      </w:r>
      <w:r w:rsidR="003903A1">
        <w:rPr>
          <w:rFonts w:ascii="Times New Roman" w:hAnsi="Times New Roman" w:cs="Times New Roman"/>
          <w:sz w:val="24"/>
          <w:szCs w:val="24"/>
        </w:rPr>
        <w:t>»</w:t>
      </w:r>
      <w:r w:rsidRPr="00AA46E0">
        <w:rPr>
          <w:rFonts w:ascii="Times New Roman" w:hAnsi="Times New Roman" w:cs="Times New Roman"/>
          <w:sz w:val="24"/>
          <w:szCs w:val="24"/>
        </w:rPr>
        <w:t xml:space="preserve"> для </w:t>
      </w:r>
      <w:r w:rsidR="0035636F" w:rsidRPr="00AA46E0">
        <w:rPr>
          <w:rFonts w:ascii="Times New Roman" w:hAnsi="Times New Roman" w:cs="Times New Roman"/>
          <w:sz w:val="24"/>
          <w:szCs w:val="24"/>
        </w:rPr>
        <w:t>учащихся</w:t>
      </w:r>
      <w:r w:rsidRPr="00AA46E0">
        <w:rPr>
          <w:rFonts w:ascii="Times New Roman" w:hAnsi="Times New Roman" w:cs="Times New Roman"/>
          <w:sz w:val="24"/>
          <w:szCs w:val="24"/>
        </w:rPr>
        <w:t xml:space="preserve">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</w:t>
      </w:r>
      <w:r w:rsidR="0035636F" w:rsidRPr="00AA46E0">
        <w:rPr>
          <w:rFonts w:ascii="Times New Roman" w:hAnsi="Times New Roman" w:cs="Times New Roman"/>
          <w:sz w:val="24"/>
          <w:szCs w:val="24"/>
        </w:rPr>
        <w:t>учащихся</w:t>
      </w:r>
      <w:r w:rsidRPr="00AA46E0">
        <w:rPr>
          <w:rFonts w:ascii="Times New Roman" w:hAnsi="Times New Roman" w:cs="Times New Roman"/>
          <w:sz w:val="24"/>
          <w:szCs w:val="24"/>
        </w:rPr>
        <w:t xml:space="preserve"> с разными образовательными потребностями и индивидуальными возможностями;</w:t>
      </w:r>
    </w:p>
    <w:p w:rsidR="009A77B1" w:rsidRPr="00AA46E0" w:rsidRDefault="003903A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проведение олимпиад, занимательных уроков</w:t>
      </w:r>
      <w:r w:rsidR="009A77B1" w:rsidRPr="00AA46E0">
        <w:rPr>
          <w:rFonts w:ascii="Times New Roman" w:hAnsi="Times New Roman" w:cs="Times New Roman"/>
          <w:sz w:val="24"/>
          <w:szCs w:val="24"/>
        </w:rPr>
        <w:t xml:space="preserve"> и пятиминут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B370D0" w:rsidRPr="00AA46E0">
        <w:rPr>
          <w:rFonts w:ascii="Times New Roman" w:hAnsi="Times New Roman" w:cs="Times New Roman"/>
          <w:sz w:val="24"/>
          <w:szCs w:val="24"/>
        </w:rPr>
        <w:t>, урок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370D0" w:rsidRPr="00AA46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путешествий</w:t>
      </w:r>
      <w:r w:rsidR="009A77B1" w:rsidRPr="00AA46E0">
        <w:rPr>
          <w:rFonts w:ascii="Times New Roman" w:hAnsi="Times New Roman" w:cs="Times New Roman"/>
          <w:sz w:val="24"/>
          <w:szCs w:val="24"/>
        </w:rPr>
        <w:t>, урок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A77B1" w:rsidRPr="00AA46E0">
        <w:rPr>
          <w:rFonts w:ascii="Times New Roman" w:hAnsi="Times New Roman" w:cs="Times New Roman"/>
          <w:sz w:val="24"/>
          <w:szCs w:val="24"/>
        </w:rPr>
        <w:t>-исследовани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9A77B1" w:rsidRPr="00AA46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9A77B1" w:rsidRPr="00AA46E0">
        <w:rPr>
          <w:rFonts w:ascii="Times New Roman" w:hAnsi="Times New Roman" w:cs="Times New Roman"/>
          <w:sz w:val="24"/>
          <w:szCs w:val="24"/>
        </w:rPr>
        <w:t>урниров, викт</w:t>
      </w:r>
      <w:r w:rsidR="00B370D0" w:rsidRPr="00AA46E0">
        <w:rPr>
          <w:rFonts w:ascii="Times New Roman" w:hAnsi="Times New Roman" w:cs="Times New Roman"/>
          <w:sz w:val="24"/>
          <w:szCs w:val="24"/>
        </w:rPr>
        <w:t>орин, интеллектуальных квестов</w:t>
      </w:r>
      <w:r>
        <w:rPr>
          <w:rFonts w:ascii="Times New Roman" w:hAnsi="Times New Roman" w:cs="Times New Roman"/>
          <w:sz w:val="24"/>
          <w:szCs w:val="24"/>
        </w:rPr>
        <w:t>, учебных экскурсий;</w:t>
      </w:r>
    </w:p>
    <w:p w:rsidR="009A77B1" w:rsidRPr="00AA46E0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6E0">
        <w:rPr>
          <w:rFonts w:ascii="Times New Roman" w:hAnsi="Times New Roman" w:cs="Times New Roman"/>
          <w:sz w:val="24"/>
          <w:szCs w:val="24"/>
        </w:rPr>
        <w:t>-</w:t>
      </w:r>
      <w:r w:rsidRPr="00AA46E0">
        <w:rPr>
          <w:rFonts w:ascii="Times New Roman" w:hAnsi="Times New Roman" w:cs="Times New Roman"/>
          <w:sz w:val="24"/>
          <w:szCs w:val="24"/>
        </w:rPr>
        <w:tab/>
        <w:t xml:space="preserve">использование воспитательных возможностей содержания учебного предмета через демонстрацию </w:t>
      </w:r>
      <w:r w:rsidR="001A13B1" w:rsidRPr="00AA46E0">
        <w:rPr>
          <w:rFonts w:ascii="Times New Roman" w:hAnsi="Times New Roman" w:cs="Times New Roman"/>
          <w:sz w:val="24"/>
          <w:szCs w:val="24"/>
        </w:rPr>
        <w:t>учащимся</w:t>
      </w:r>
      <w:r w:rsidRPr="00AA46E0">
        <w:rPr>
          <w:rFonts w:ascii="Times New Roman" w:hAnsi="Times New Roman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добросердечности;</w:t>
      </w:r>
    </w:p>
    <w:p w:rsidR="009A77B1" w:rsidRPr="00AA46E0" w:rsidRDefault="00B370D0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6E0">
        <w:rPr>
          <w:rFonts w:ascii="Times New Roman" w:hAnsi="Times New Roman" w:cs="Times New Roman"/>
          <w:sz w:val="24"/>
          <w:szCs w:val="24"/>
        </w:rPr>
        <w:t>-</w:t>
      </w:r>
      <w:r w:rsidR="009A77B1" w:rsidRPr="00AA46E0">
        <w:rPr>
          <w:rFonts w:ascii="Times New Roman" w:hAnsi="Times New Roman" w:cs="Times New Roman"/>
          <w:sz w:val="24"/>
          <w:szCs w:val="24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 (участие в конку</w:t>
      </w:r>
      <w:r w:rsidRPr="00AA46E0">
        <w:rPr>
          <w:rFonts w:ascii="Times New Roman" w:hAnsi="Times New Roman" w:cs="Times New Roman"/>
          <w:sz w:val="24"/>
          <w:szCs w:val="24"/>
        </w:rPr>
        <w:t>рсах, выставках, соревнованиях,</w:t>
      </w:r>
      <w:r w:rsidR="009A77B1" w:rsidRPr="00AA46E0">
        <w:rPr>
          <w:rFonts w:ascii="Times New Roman" w:hAnsi="Times New Roman" w:cs="Times New Roman"/>
          <w:sz w:val="24"/>
          <w:szCs w:val="24"/>
        </w:rPr>
        <w:t xml:space="preserve"> научно-прак</w:t>
      </w:r>
      <w:r w:rsidR="00DF01A2" w:rsidRPr="00AA46E0">
        <w:rPr>
          <w:rFonts w:ascii="Times New Roman" w:hAnsi="Times New Roman" w:cs="Times New Roman"/>
          <w:sz w:val="24"/>
          <w:szCs w:val="24"/>
        </w:rPr>
        <w:t>тических конференциях, форумах);</w:t>
      </w:r>
    </w:p>
    <w:p w:rsidR="00DF01A2" w:rsidRPr="00AA46E0" w:rsidRDefault="00DF01A2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6E0">
        <w:rPr>
          <w:rFonts w:ascii="Times New Roman" w:hAnsi="Times New Roman" w:cs="Times New Roman"/>
          <w:sz w:val="24"/>
          <w:szCs w:val="24"/>
        </w:rPr>
        <w:t>- диста</w:t>
      </w:r>
      <w:r w:rsidR="008C0F3F" w:rsidRPr="00AA46E0">
        <w:rPr>
          <w:rFonts w:ascii="Times New Roman" w:hAnsi="Times New Roman" w:cs="Times New Roman"/>
          <w:sz w:val="24"/>
          <w:szCs w:val="24"/>
        </w:rPr>
        <w:t>нционное обучение с использованием образовательной платформы «Сферум», сервиса «Яндекс.Учебник», всероссийского образовательного проекта «Урок Цифры».</w:t>
      </w:r>
    </w:p>
    <w:p w:rsidR="009A77B1" w:rsidRPr="00B370D0" w:rsidRDefault="00B370D0" w:rsidP="00B37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60F">
        <w:rPr>
          <w:rFonts w:ascii="Times New Roman" w:hAnsi="Times New Roman" w:cs="Times New Roman"/>
          <w:i/>
          <w:sz w:val="24"/>
          <w:szCs w:val="24"/>
        </w:rPr>
        <w:t xml:space="preserve">На уроках </w:t>
      </w:r>
      <w:r w:rsidR="00F25BDC" w:rsidRPr="009D060F">
        <w:rPr>
          <w:rFonts w:ascii="Times New Roman" w:hAnsi="Times New Roman" w:cs="Times New Roman"/>
          <w:i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0D0">
        <w:rPr>
          <w:rFonts w:ascii="Times New Roman" w:hAnsi="Times New Roman" w:cs="Times New Roman"/>
          <w:sz w:val="24"/>
          <w:szCs w:val="24"/>
        </w:rPr>
        <w:t>р</w:t>
      </w:r>
      <w:r w:rsidR="009A77B1" w:rsidRPr="00B370D0">
        <w:rPr>
          <w:rFonts w:ascii="Times New Roman" w:hAnsi="Times New Roman" w:cs="Times New Roman"/>
          <w:sz w:val="24"/>
          <w:szCs w:val="24"/>
        </w:rPr>
        <w:t>еализация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школьными педагогами воспитательного потенциала урока предполагает следующее:</w:t>
      </w:r>
    </w:p>
    <w:p w:rsidR="001A13B1" w:rsidRPr="0056021F" w:rsidRDefault="001A13B1" w:rsidP="001A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021F">
        <w:rPr>
          <w:rFonts w:ascii="Times New Roman" w:hAnsi="Times New Roman" w:cs="Times New Roman"/>
          <w:sz w:val="24"/>
          <w:szCs w:val="24"/>
        </w:rPr>
        <w:t xml:space="preserve">побуждение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 со всеми участниками образовательной деятельности, принципы учебной дисциплины и самоорганизации через знакомство и в последующем соблюдение «Правил внутреннего распорядка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», взаимоконтроль и самоконтроль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>;</w:t>
      </w:r>
    </w:p>
    <w:p w:rsidR="009A77B1" w:rsidRPr="00901F01" w:rsidRDefault="001A13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901F01">
        <w:rPr>
          <w:rFonts w:ascii="Times New Roman" w:hAnsi="Times New Roman" w:cs="Times New Roman"/>
          <w:sz w:val="24"/>
          <w:szCs w:val="24"/>
        </w:rPr>
        <w:t>специаль</w:t>
      </w:r>
      <w:r w:rsidRPr="00901F01">
        <w:rPr>
          <w:rFonts w:ascii="Times New Roman" w:hAnsi="Times New Roman" w:cs="Times New Roman"/>
          <w:sz w:val="24"/>
          <w:szCs w:val="24"/>
        </w:rPr>
        <w:t>но разработанные занятия-экскурсии, которые</w:t>
      </w:r>
      <w:r w:rsidR="009A77B1" w:rsidRPr="00901F01">
        <w:rPr>
          <w:rFonts w:ascii="Times New Roman" w:hAnsi="Times New Roman" w:cs="Times New Roman"/>
          <w:sz w:val="24"/>
          <w:szCs w:val="24"/>
        </w:rPr>
        <w:t xml:space="preserve"> расширяют образовательное пространство предмета, воспитывают любовь к прекрасному, к природе, к родному городу, селу, стране; </w:t>
      </w:r>
    </w:p>
    <w:p w:rsidR="009A77B1" w:rsidRPr="00901F01" w:rsidRDefault="001A13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901F01">
        <w:rPr>
          <w:rFonts w:ascii="Times New Roman" w:hAnsi="Times New Roman" w:cs="Times New Roman"/>
          <w:sz w:val="24"/>
          <w:szCs w:val="24"/>
        </w:rPr>
        <w:t xml:space="preserve">привлечение внимания школьников к ценностному аспекту изучаемых на уроках явлений через создание специальных тематических научно-исследовательских проектов,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выбор; </w:t>
      </w:r>
    </w:p>
    <w:p w:rsidR="009A77B1" w:rsidRPr="00901F01" w:rsidRDefault="001A13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901F01">
        <w:rPr>
          <w:rFonts w:ascii="Times New Roman" w:hAnsi="Times New Roman" w:cs="Times New Roman"/>
          <w:sz w:val="24"/>
          <w:szCs w:val="24"/>
        </w:rPr>
        <w:t xml:space="preserve">организация предметных образовательных событий (проведение предметных декад, недель) для </w:t>
      </w:r>
      <w:r w:rsidR="0035636F" w:rsidRPr="00901F01">
        <w:rPr>
          <w:rFonts w:ascii="Times New Roman" w:hAnsi="Times New Roman" w:cs="Times New Roman"/>
          <w:sz w:val="24"/>
          <w:szCs w:val="24"/>
        </w:rPr>
        <w:t>учащихся</w:t>
      </w:r>
      <w:r w:rsidR="009A77B1" w:rsidRPr="00901F01">
        <w:rPr>
          <w:rFonts w:ascii="Times New Roman" w:hAnsi="Times New Roman" w:cs="Times New Roman"/>
          <w:sz w:val="24"/>
          <w:szCs w:val="24"/>
        </w:rPr>
        <w:t xml:space="preserve"> с целью развития познавательной и творческой активности, </w:t>
      </w:r>
      <w:r w:rsidR="009A77B1" w:rsidRPr="00901F01">
        <w:rPr>
          <w:rFonts w:ascii="Times New Roman" w:hAnsi="Times New Roman" w:cs="Times New Roman"/>
          <w:sz w:val="24"/>
          <w:szCs w:val="24"/>
        </w:rPr>
        <w:lastRenderedPageBreak/>
        <w:t xml:space="preserve">инициативности в различных сферах предметной деятельности, </w:t>
      </w:r>
      <w:r w:rsidRPr="00901F01">
        <w:rPr>
          <w:rFonts w:ascii="Times New Roman" w:hAnsi="Times New Roman" w:cs="Times New Roman"/>
          <w:sz w:val="24"/>
          <w:szCs w:val="24"/>
        </w:rPr>
        <w:t xml:space="preserve">раскрытия творческих </w:t>
      </w:r>
      <w:r w:rsidR="009A77B1" w:rsidRPr="00901F01">
        <w:rPr>
          <w:rFonts w:ascii="Times New Roman" w:hAnsi="Times New Roman" w:cs="Times New Roman"/>
          <w:sz w:val="24"/>
          <w:szCs w:val="24"/>
        </w:rPr>
        <w:t xml:space="preserve">способностей </w:t>
      </w:r>
      <w:r w:rsidR="0035636F" w:rsidRPr="00901F01">
        <w:rPr>
          <w:rFonts w:ascii="Times New Roman" w:hAnsi="Times New Roman" w:cs="Times New Roman"/>
          <w:sz w:val="24"/>
          <w:szCs w:val="24"/>
        </w:rPr>
        <w:t>учащихся</w:t>
      </w:r>
      <w:r w:rsidR="009A77B1" w:rsidRPr="00901F01">
        <w:rPr>
          <w:rFonts w:ascii="Times New Roman" w:hAnsi="Times New Roman" w:cs="Times New Roman"/>
          <w:sz w:val="24"/>
          <w:szCs w:val="24"/>
        </w:rPr>
        <w:t xml:space="preserve"> с разными образовательными потребностями и индивидуальными возможностями;</w:t>
      </w:r>
    </w:p>
    <w:p w:rsidR="009A77B1" w:rsidRPr="00901F01" w:rsidRDefault="00FC4D0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901F01">
        <w:rPr>
          <w:rFonts w:ascii="Times New Roman" w:hAnsi="Times New Roman" w:cs="Times New Roman"/>
          <w:sz w:val="24"/>
          <w:szCs w:val="24"/>
        </w:rPr>
        <w:t>проведение учебных (олимпиады, занимательные уроки и пятиминутки, урок - деловая игра, урок – путешествие, урок мастер-класс, урок-исследование, урок-экспедиция и др.) и учебно-развлекательных мероприятий (конкурс-игра «Предметный кроссворд», турнир «Своя игра», викторины, интеллектуальный квест, литературная композиция, конкурс газет и рисунков, экскурсия и др.);</w:t>
      </w:r>
    </w:p>
    <w:p w:rsidR="009A77B1" w:rsidRPr="00901F01" w:rsidRDefault="00FC4D0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901F01">
        <w:rPr>
          <w:rFonts w:ascii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</w:t>
      </w:r>
    </w:p>
    <w:p w:rsidR="009A77B1" w:rsidRPr="00901F01" w:rsidRDefault="00FC4D0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901F01">
        <w:rPr>
          <w:rFonts w:ascii="Times New Roman" w:hAnsi="Times New Roman" w:cs="Times New Roman"/>
          <w:sz w:val="24"/>
          <w:szCs w:val="24"/>
        </w:rPr>
        <w:t xml:space="preserve">использование ИКТ и дистанционных образовательных технологий обучения, обеспечивающих современные активности </w:t>
      </w:r>
      <w:r w:rsidR="0035636F" w:rsidRPr="00901F01">
        <w:rPr>
          <w:rFonts w:ascii="Times New Roman" w:hAnsi="Times New Roman" w:cs="Times New Roman"/>
          <w:sz w:val="24"/>
          <w:szCs w:val="24"/>
        </w:rPr>
        <w:t>учащихся</w:t>
      </w:r>
      <w:r w:rsidR="009A77B1" w:rsidRPr="00901F01">
        <w:rPr>
          <w:rFonts w:ascii="Times New Roman" w:hAnsi="Times New Roman" w:cs="Times New Roman"/>
          <w:sz w:val="24"/>
          <w:szCs w:val="24"/>
        </w:rPr>
        <w:t xml:space="preserve"> (программы-тренажеры, тесты, зачеты в электронных приложениях, мультимедийные презентации, научно-популярные передачи, фильмы, обучающие сайты, уроки онлайн, видео лекции, онлайн-конференции и др.);</w:t>
      </w:r>
    </w:p>
    <w:p w:rsidR="009A77B1" w:rsidRPr="00901F01" w:rsidRDefault="00FC4D0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901F01">
        <w:rPr>
          <w:rFonts w:ascii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чтения. Порядок слов в предложении. Логическое ударение, задач для решения, проблемных ситуаций для обсуждения в классе, анализ поступков людей, историй судеб, комментарии к происходящим в мире событиям, историческая справка «Лента времени», проведение Уроков мужества;</w:t>
      </w:r>
    </w:p>
    <w:p w:rsidR="009A77B1" w:rsidRPr="00901F01" w:rsidRDefault="00FC4D0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901F01">
        <w:rPr>
          <w:rFonts w:ascii="Times New Roman" w:hAnsi="Times New Roman" w:cs="Times New Roman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 (предметные выпуски заседания клубов, квесты, игра-провокация, игра-эксперимент, игра-демонстрация, игра-состязание);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распределению ролей, рефлексией вклада каждого в общий результат; </w:t>
      </w:r>
    </w:p>
    <w:p w:rsidR="009A77B1" w:rsidRPr="00901F01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t>−</w:t>
      </w:r>
      <w:r w:rsidRPr="00901F01">
        <w:rPr>
          <w:rFonts w:ascii="Times New Roman" w:hAnsi="Times New Roman" w:cs="Times New Roman"/>
          <w:sz w:val="24"/>
          <w:szCs w:val="24"/>
        </w:rPr>
        <w:tab/>
        <w:t>использование визуальных образов (предметно-эстетической среды, наглядная агитация школьных стендов, предметной направленности, совместно производимые видеоролики по темам урока);</w:t>
      </w:r>
    </w:p>
    <w:p w:rsidR="009A77B1" w:rsidRPr="00901F01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F01">
        <w:rPr>
          <w:rFonts w:ascii="Times New Roman" w:hAnsi="Times New Roman" w:cs="Times New Roman"/>
          <w:sz w:val="24"/>
          <w:szCs w:val="24"/>
        </w:rPr>
        <w:t>−</w:t>
      </w:r>
      <w:r w:rsidRPr="00901F01">
        <w:rPr>
          <w:rFonts w:ascii="Times New Roman" w:hAnsi="Times New Roman" w:cs="Times New Roman"/>
          <w:sz w:val="24"/>
          <w:szCs w:val="24"/>
        </w:rPr>
        <w:tab/>
        <w:t>включение в урок игровых процедур, которые помогают поддержать мотивацию детей к получению знаний (социо-игровая режиссура урока, лекция с запланированными ошибками, наличие двигательной активности на уроках),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эмпатия, создание ситуации успеха);</w:t>
      </w:r>
    </w:p>
    <w:p w:rsidR="009A77B1" w:rsidRPr="00901F01" w:rsidRDefault="003903A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901F01">
        <w:rPr>
          <w:rFonts w:ascii="Times New Roman" w:hAnsi="Times New Roman" w:cs="Times New Roman"/>
          <w:sz w:val="24"/>
          <w:szCs w:val="24"/>
        </w:rPr>
        <w:t>использование технологии «Портфолио»,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способностей;</w:t>
      </w:r>
    </w:p>
    <w:p w:rsidR="009A77B1" w:rsidRDefault="003903A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901F01">
        <w:rPr>
          <w:rFonts w:ascii="Times New Roman" w:hAnsi="Times New Roman" w:cs="Times New Roman"/>
          <w:sz w:val="24"/>
          <w:szCs w:val="24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</w:t>
      </w:r>
      <w:r w:rsidR="009A77B1" w:rsidRPr="00901F01">
        <w:rPr>
          <w:rFonts w:ascii="Times New Roman" w:hAnsi="Times New Roman" w:cs="Times New Roman"/>
          <w:sz w:val="24"/>
          <w:szCs w:val="24"/>
        </w:rPr>
        <w:lastRenderedPageBreak/>
        <w:t>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научно-практических конференциях, форумах, авторские публикации в изданиях выше школьного уровня, авторские проекты, изобретения, получившие общественное одобрение, успешное прохождение социальн</w:t>
      </w:r>
      <w:r w:rsidR="008C0F3F">
        <w:rPr>
          <w:rFonts w:ascii="Times New Roman" w:hAnsi="Times New Roman" w:cs="Times New Roman"/>
          <w:sz w:val="24"/>
          <w:szCs w:val="24"/>
        </w:rPr>
        <w:t>ой и профессиональной практики);</w:t>
      </w:r>
    </w:p>
    <w:p w:rsidR="008C0F3F" w:rsidRPr="00901F01" w:rsidRDefault="008C0F3F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F3F">
        <w:rPr>
          <w:rFonts w:ascii="Times New Roman" w:hAnsi="Times New Roman" w:cs="Times New Roman"/>
          <w:sz w:val="24"/>
          <w:szCs w:val="24"/>
        </w:rPr>
        <w:t>- дистанционное обучение с использованием образовательной платформы «Сферум», сервиса «Яндекс.Учебник», всероссийского образовательного проекта «Урок Цифры».</w:t>
      </w:r>
    </w:p>
    <w:p w:rsidR="003903A1" w:rsidRPr="0056021F" w:rsidRDefault="003903A1" w:rsidP="00390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 уроках начального общего и основного общего образования МБОУ «ООШ №2» у учащихся появляются н</w:t>
      </w:r>
      <w:r w:rsidRPr="0056021F">
        <w:rPr>
          <w:rFonts w:ascii="Times New Roman" w:hAnsi="Times New Roman" w:cs="Times New Roman"/>
          <w:sz w:val="24"/>
          <w:szCs w:val="24"/>
        </w:rPr>
        <w:t xml:space="preserve">овые знания в результате совместных усилий </w:t>
      </w:r>
      <w:r>
        <w:rPr>
          <w:rFonts w:ascii="Times New Roman" w:hAnsi="Times New Roman" w:cs="Times New Roman"/>
          <w:sz w:val="24"/>
          <w:szCs w:val="24"/>
        </w:rPr>
        <w:t>как учащихся, так и</w:t>
      </w:r>
      <w:r w:rsidRPr="0056021F">
        <w:rPr>
          <w:rFonts w:ascii="Times New Roman" w:hAnsi="Times New Roman" w:cs="Times New Roman"/>
          <w:sz w:val="24"/>
          <w:szCs w:val="24"/>
        </w:rPr>
        <w:t xml:space="preserve"> педагога. При этом задаваемые учителем вопросы воспринима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не как контроль учителя за усвояемостью знаний ученика, а как диалог личности с личностью, чтобы задания хотелось исполнять, не отдавая этому времени часть жизни, а приобретая через них саму жизнь.</w:t>
      </w:r>
    </w:p>
    <w:p w:rsidR="005E4CC1" w:rsidRPr="00901F01" w:rsidRDefault="005E4CC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7B1" w:rsidRPr="0056021F" w:rsidRDefault="009A77B1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21F">
        <w:rPr>
          <w:rFonts w:ascii="Times New Roman" w:hAnsi="Times New Roman" w:cs="Times New Roman"/>
          <w:b/>
          <w:sz w:val="24"/>
          <w:szCs w:val="24"/>
        </w:rPr>
        <w:t xml:space="preserve">Модуль 3.3. </w:t>
      </w:r>
      <w:bookmarkStart w:id="0" w:name="_Hlk30338243"/>
      <w:r w:rsidRPr="0056021F">
        <w:rPr>
          <w:rFonts w:ascii="Times New Roman" w:hAnsi="Times New Roman" w:cs="Times New Roman"/>
          <w:b/>
          <w:sz w:val="24"/>
          <w:szCs w:val="24"/>
        </w:rPr>
        <w:t>«Курсы внеурочной деятельности»</w:t>
      </w:r>
      <w:bookmarkEnd w:id="0"/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</w:t>
      </w:r>
      <w:r w:rsidR="00933815">
        <w:rPr>
          <w:rFonts w:ascii="Times New Roman" w:hAnsi="Times New Roman" w:cs="Times New Roman"/>
          <w:sz w:val="24"/>
          <w:szCs w:val="24"/>
        </w:rPr>
        <w:t xml:space="preserve">и программах дополнительного образования </w:t>
      </w:r>
      <w:r w:rsidRPr="0056021F">
        <w:rPr>
          <w:rFonts w:ascii="Times New Roman" w:hAnsi="Times New Roman" w:cs="Times New Roman"/>
          <w:sz w:val="24"/>
          <w:szCs w:val="24"/>
        </w:rPr>
        <w:t>в МБОУ «</w:t>
      </w:r>
      <w:r w:rsidR="00E02ECC" w:rsidRPr="0056021F">
        <w:rPr>
          <w:rFonts w:ascii="Times New Roman" w:hAnsi="Times New Roman" w:cs="Times New Roman"/>
          <w:sz w:val="24"/>
          <w:szCs w:val="24"/>
        </w:rPr>
        <w:t>Основная общеобразовательная школа</w:t>
      </w:r>
      <w:r w:rsidRPr="0056021F">
        <w:rPr>
          <w:rFonts w:ascii="Times New Roman" w:hAnsi="Times New Roman" w:cs="Times New Roman"/>
          <w:sz w:val="24"/>
          <w:szCs w:val="24"/>
        </w:rPr>
        <w:t xml:space="preserve"> №2» осуществляется преимущественно через: 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- вовлечение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r w:rsidR="001A1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- поддержку в детских объединениях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с ярко выраженной лидерской позицией и установкой на сохранение и поддержание накопленных социально значимых традиций; 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- поощрение педагогическими работниками детских инициатив и детского самоуправления. 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</w:t>
      </w:r>
      <w:r w:rsidR="00933815">
        <w:rPr>
          <w:rFonts w:ascii="Times New Roman" w:hAnsi="Times New Roman" w:cs="Times New Roman"/>
          <w:sz w:val="24"/>
          <w:szCs w:val="24"/>
        </w:rPr>
        <w:t xml:space="preserve">урсов внеурочной деятельности происходит в </w:t>
      </w:r>
      <w:r w:rsidRPr="0056021F">
        <w:rPr>
          <w:rFonts w:ascii="Times New Roman" w:hAnsi="Times New Roman" w:cs="Times New Roman"/>
          <w:sz w:val="24"/>
          <w:szCs w:val="24"/>
        </w:rPr>
        <w:t xml:space="preserve">рамках следующих </w:t>
      </w:r>
      <w:r w:rsidR="00933815" w:rsidRPr="0056021F">
        <w:rPr>
          <w:rFonts w:ascii="Times New Roman" w:hAnsi="Times New Roman" w:cs="Times New Roman"/>
          <w:sz w:val="24"/>
          <w:szCs w:val="24"/>
        </w:rPr>
        <w:t>направлений</w:t>
      </w:r>
      <w:r w:rsidR="00933815">
        <w:rPr>
          <w:rFonts w:ascii="Times New Roman" w:hAnsi="Times New Roman" w:cs="Times New Roman"/>
          <w:sz w:val="24"/>
          <w:szCs w:val="24"/>
        </w:rPr>
        <w:t xml:space="preserve">, </w:t>
      </w:r>
      <w:r w:rsidRPr="0056021F">
        <w:rPr>
          <w:rFonts w:ascii="Times New Roman" w:hAnsi="Times New Roman" w:cs="Times New Roman"/>
          <w:sz w:val="24"/>
          <w:szCs w:val="24"/>
        </w:rPr>
        <w:t xml:space="preserve">выбранных </w:t>
      </w:r>
      <w:r w:rsidR="00933815">
        <w:rPr>
          <w:rFonts w:ascii="Times New Roman" w:hAnsi="Times New Roman" w:cs="Times New Roman"/>
          <w:sz w:val="24"/>
          <w:szCs w:val="24"/>
        </w:rPr>
        <w:t>учащимися</w:t>
      </w:r>
      <w:r w:rsidR="003F2909" w:rsidRPr="0056021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86" w:type="dxa"/>
        <w:tblLook w:val="04A0" w:firstRow="1" w:lastRow="0" w:firstColumn="1" w:lastColumn="0" w:noHBand="0" w:noVBand="1"/>
      </w:tblPr>
      <w:tblGrid>
        <w:gridCol w:w="1959"/>
        <w:gridCol w:w="2827"/>
        <w:gridCol w:w="1985"/>
        <w:gridCol w:w="2715"/>
      </w:tblGrid>
      <w:tr w:rsidR="009A77B1" w:rsidRPr="0056021F" w:rsidTr="00933815">
        <w:tc>
          <w:tcPr>
            <w:tcW w:w="1959" w:type="dxa"/>
          </w:tcPr>
          <w:p w:rsidR="009A77B1" w:rsidRPr="0056021F" w:rsidRDefault="00933815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77B1" w:rsidRPr="0056021F">
              <w:rPr>
                <w:rFonts w:ascii="Times New Roman" w:hAnsi="Times New Roman" w:cs="Times New Roman"/>
                <w:sz w:val="24"/>
                <w:szCs w:val="24"/>
              </w:rPr>
              <w:t>аправление</w:t>
            </w:r>
          </w:p>
        </w:tc>
        <w:tc>
          <w:tcPr>
            <w:tcW w:w="2827" w:type="dxa"/>
          </w:tcPr>
          <w:p w:rsidR="009A77B1" w:rsidRPr="0056021F" w:rsidRDefault="009A77B1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Решаемые задачи</w:t>
            </w:r>
          </w:p>
        </w:tc>
        <w:tc>
          <w:tcPr>
            <w:tcW w:w="1985" w:type="dxa"/>
          </w:tcPr>
          <w:p w:rsidR="009A77B1" w:rsidRPr="0056021F" w:rsidRDefault="009A77B1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715" w:type="dxa"/>
          </w:tcPr>
          <w:p w:rsidR="009A77B1" w:rsidRPr="0056021F" w:rsidRDefault="009A77B1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Виды и формы деятельности</w:t>
            </w:r>
          </w:p>
        </w:tc>
      </w:tr>
      <w:tr w:rsidR="009A77B1" w:rsidRPr="0056021F" w:rsidTr="00933815">
        <w:tc>
          <w:tcPr>
            <w:tcW w:w="1959" w:type="dxa"/>
          </w:tcPr>
          <w:p w:rsidR="009A77B1" w:rsidRPr="0056021F" w:rsidRDefault="00933815" w:rsidP="0093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</w:t>
            </w:r>
            <w:r w:rsidR="009A77B1" w:rsidRPr="0056021F">
              <w:rPr>
                <w:rFonts w:ascii="Times New Roman" w:hAnsi="Times New Roman" w:cs="Times New Roman"/>
                <w:sz w:val="24"/>
                <w:szCs w:val="24"/>
              </w:rPr>
              <w:t>нтеллекту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7B1"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7B1" w:rsidRPr="005602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07AF5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</w:p>
        </w:tc>
        <w:tc>
          <w:tcPr>
            <w:tcW w:w="2827" w:type="dxa"/>
          </w:tcPr>
          <w:p w:rsidR="009A77B1" w:rsidRPr="0056021F" w:rsidRDefault="009A77B1" w:rsidP="00FC4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</w:t>
            </w:r>
            <w:r w:rsidR="00FC4D01">
              <w:rPr>
                <w:rFonts w:ascii="Times New Roman" w:hAnsi="Times New Roman" w:cs="Times New Roman"/>
                <w:sz w:val="24"/>
                <w:szCs w:val="24"/>
              </w:rPr>
              <w:t xml:space="preserve"> к экономическим, политическим</w:t>
            </w: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, гуманитарным проблемам нашего общества, формирующие </w:t>
            </w:r>
            <w:r w:rsidRPr="00560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гуманистическое мировоззрение и научную картину мира</w:t>
            </w:r>
          </w:p>
        </w:tc>
        <w:tc>
          <w:tcPr>
            <w:tcW w:w="1985" w:type="dxa"/>
          </w:tcPr>
          <w:p w:rsidR="00FC4D01" w:rsidRPr="00FC4D01" w:rsidRDefault="00FC4D01" w:rsidP="00FC4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2056A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FC4D01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4D01" w:rsidRPr="0056021F" w:rsidRDefault="00FC4D01" w:rsidP="00FC4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B1" w:rsidRDefault="009A77B1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D01" w:rsidRPr="0056021F" w:rsidRDefault="00FC4D01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9A77B1" w:rsidRPr="0056021F" w:rsidRDefault="009A77B1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Вид деятельности: познавател</w:t>
            </w:r>
            <w:r w:rsidR="00FC4D01">
              <w:rPr>
                <w:rFonts w:ascii="Times New Roman" w:hAnsi="Times New Roman" w:cs="Times New Roman"/>
                <w:sz w:val="24"/>
                <w:szCs w:val="24"/>
              </w:rPr>
              <w:t>ьный, научно-исследовательский</w:t>
            </w:r>
          </w:p>
          <w:p w:rsidR="009A77B1" w:rsidRPr="0056021F" w:rsidRDefault="009A77B1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Форма деятельности: научно-практические конференции, игры, мастерклассы по решению задач, турниры, конкурсы</w:t>
            </w:r>
          </w:p>
          <w:p w:rsidR="009A77B1" w:rsidRPr="0056021F" w:rsidRDefault="009A77B1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B1" w:rsidRPr="0056021F" w:rsidTr="00933815">
        <w:tc>
          <w:tcPr>
            <w:tcW w:w="1959" w:type="dxa"/>
          </w:tcPr>
          <w:p w:rsidR="009A77B1" w:rsidRPr="0056021F" w:rsidRDefault="009A77B1" w:rsidP="0040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Духовно-нравственная деятельность</w:t>
            </w:r>
          </w:p>
        </w:tc>
        <w:tc>
          <w:tcPr>
            <w:tcW w:w="2827" w:type="dxa"/>
          </w:tcPr>
          <w:p w:rsidR="009A77B1" w:rsidRPr="0056021F" w:rsidRDefault="009A77B1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      </w:r>
          </w:p>
        </w:tc>
        <w:tc>
          <w:tcPr>
            <w:tcW w:w="1985" w:type="dxa"/>
          </w:tcPr>
          <w:p w:rsidR="009A77B1" w:rsidRDefault="004B791B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культура»,</w:t>
            </w:r>
          </w:p>
          <w:p w:rsidR="004B791B" w:rsidRPr="0056021F" w:rsidRDefault="004B791B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791B">
              <w:rPr>
                <w:rFonts w:ascii="Times New Roman" w:hAnsi="Times New Roman" w:cs="Times New Roman"/>
                <w:sz w:val="24"/>
                <w:szCs w:val="24"/>
              </w:rPr>
              <w:t>Приобщение детей к истокам русской народной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5" w:type="dxa"/>
          </w:tcPr>
          <w:p w:rsidR="009A77B1" w:rsidRPr="0056021F" w:rsidRDefault="009A77B1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Вид деятельности: проблемно-ценностное общение</w:t>
            </w:r>
          </w:p>
          <w:p w:rsidR="009A77B1" w:rsidRPr="0056021F" w:rsidRDefault="009A77B1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Форма деятельности: классные часы, совместные дела, театры, фестивали, встречи с интересными людьми, конкурсы, викторины.</w:t>
            </w:r>
          </w:p>
        </w:tc>
      </w:tr>
      <w:tr w:rsidR="009A77B1" w:rsidRPr="0056021F" w:rsidTr="00933815">
        <w:tc>
          <w:tcPr>
            <w:tcW w:w="1959" w:type="dxa"/>
          </w:tcPr>
          <w:p w:rsidR="009A77B1" w:rsidRPr="0056021F" w:rsidRDefault="009A77B1" w:rsidP="0040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Социальная деятельность</w:t>
            </w:r>
          </w:p>
        </w:tc>
        <w:tc>
          <w:tcPr>
            <w:tcW w:w="2827" w:type="dxa"/>
          </w:tcPr>
          <w:p w:rsidR="009A77B1" w:rsidRPr="0056021F" w:rsidRDefault="009A77B1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школьников, организация </w:t>
            </w:r>
            <w:r w:rsidRPr="00560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</w:t>
            </w:r>
            <w:r w:rsidR="003A6A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рской деятельности, профессионального самоопределения</w:t>
            </w:r>
          </w:p>
        </w:tc>
        <w:tc>
          <w:tcPr>
            <w:tcW w:w="1985" w:type="dxa"/>
          </w:tcPr>
          <w:p w:rsidR="009A77B1" w:rsidRPr="0056021F" w:rsidRDefault="00407AF5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вокруг»</w:t>
            </w:r>
          </w:p>
          <w:p w:rsidR="009A77B1" w:rsidRPr="0056021F" w:rsidRDefault="009A77B1" w:rsidP="00FC4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9A77B1" w:rsidRPr="0056021F" w:rsidRDefault="009A77B1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Вид деятельности: проблемно-ценностное общение</w:t>
            </w:r>
          </w:p>
          <w:p w:rsidR="009A77B1" w:rsidRPr="0056021F" w:rsidRDefault="009A77B1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Форма деятельности: часы общения, уроки жизни, киноуроки, встречи-беседы, презентации, экскурси</w:t>
            </w:r>
            <w:r w:rsidR="00407A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A77B1" w:rsidRPr="0056021F" w:rsidTr="00933815">
        <w:tc>
          <w:tcPr>
            <w:tcW w:w="1959" w:type="dxa"/>
          </w:tcPr>
          <w:p w:rsidR="009A77B1" w:rsidRPr="0056021F" w:rsidRDefault="009A77B1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Спортивно-озоровительная деятельность.</w:t>
            </w:r>
          </w:p>
        </w:tc>
        <w:tc>
          <w:tcPr>
            <w:tcW w:w="2827" w:type="dxa"/>
          </w:tcPr>
          <w:p w:rsidR="009A77B1" w:rsidRPr="0056021F" w:rsidRDefault="009A77B1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формирование установок на защиту слабых.</w:t>
            </w:r>
          </w:p>
        </w:tc>
        <w:tc>
          <w:tcPr>
            <w:tcW w:w="1985" w:type="dxa"/>
          </w:tcPr>
          <w:p w:rsidR="009A77B1" w:rsidRDefault="004B791B" w:rsidP="004B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«Мини-ф</w:t>
            </w:r>
            <w:r w:rsidR="009A77B1" w:rsidRPr="0056021F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A77B1" w:rsidRPr="0056021F" w:rsidRDefault="002056A7" w:rsidP="004B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«Навстречу</w:t>
            </w:r>
            <w:r w:rsidR="004B791B">
              <w:rPr>
                <w:rFonts w:ascii="Times New Roman" w:hAnsi="Times New Roman" w:cs="Times New Roman"/>
                <w:sz w:val="24"/>
                <w:szCs w:val="24"/>
              </w:rPr>
              <w:t xml:space="preserve"> ГТО»</w:t>
            </w:r>
          </w:p>
        </w:tc>
        <w:tc>
          <w:tcPr>
            <w:tcW w:w="2715" w:type="dxa"/>
          </w:tcPr>
          <w:p w:rsidR="009A77B1" w:rsidRPr="0056021F" w:rsidRDefault="009A77B1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Вид деятельности: спортивная, оздоровительная, туристско- краеведческая деятельность.</w:t>
            </w:r>
          </w:p>
          <w:p w:rsidR="009A77B1" w:rsidRPr="0056021F" w:rsidRDefault="009A77B1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Форма деятельности: секции, объединения, клубы.</w:t>
            </w:r>
          </w:p>
          <w:p w:rsidR="009A77B1" w:rsidRPr="0056021F" w:rsidRDefault="009A77B1" w:rsidP="00560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815" w:rsidRPr="00140E73" w:rsidTr="00933815">
        <w:tc>
          <w:tcPr>
            <w:tcW w:w="1959" w:type="dxa"/>
          </w:tcPr>
          <w:p w:rsidR="009A77B1" w:rsidRPr="00140E73" w:rsidRDefault="009A77B1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E73">
              <w:rPr>
                <w:rFonts w:ascii="Times New Roman" w:hAnsi="Times New Roman" w:cs="Times New Roman"/>
                <w:sz w:val="24"/>
                <w:szCs w:val="24"/>
              </w:rPr>
              <w:t>Общекультурная деятельность.</w:t>
            </w:r>
          </w:p>
        </w:tc>
        <w:tc>
          <w:tcPr>
            <w:tcW w:w="2827" w:type="dxa"/>
          </w:tcPr>
          <w:p w:rsidR="009A77B1" w:rsidRPr="00140E73" w:rsidRDefault="009A77B1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E73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самообслуживающего труда.</w:t>
            </w:r>
          </w:p>
        </w:tc>
        <w:tc>
          <w:tcPr>
            <w:tcW w:w="1985" w:type="dxa"/>
          </w:tcPr>
          <w:p w:rsidR="004B791B" w:rsidRPr="00140E73" w:rsidRDefault="004B791B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E73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2715" w:type="dxa"/>
          </w:tcPr>
          <w:p w:rsidR="009A77B1" w:rsidRPr="00140E73" w:rsidRDefault="00A733A4" w:rsidP="00A73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7B1" w:rsidRPr="00140E73">
              <w:rPr>
                <w:rFonts w:ascii="Times New Roman" w:hAnsi="Times New Roman" w:cs="Times New Roman"/>
                <w:sz w:val="24"/>
                <w:szCs w:val="24"/>
              </w:rPr>
              <w:t>Вид деятельности: познавательный, творческий, декоративно прикладное творчество.</w:t>
            </w:r>
          </w:p>
          <w:p w:rsidR="009A77B1" w:rsidRPr="00140E73" w:rsidRDefault="009A77B1" w:rsidP="00A73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E73">
              <w:rPr>
                <w:rFonts w:ascii="Times New Roman" w:hAnsi="Times New Roman" w:cs="Times New Roman"/>
                <w:sz w:val="24"/>
                <w:szCs w:val="24"/>
              </w:rPr>
              <w:t>Форма деятельности: мастер-классы, встречи, проекты.</w:t>
            </w:r>
          </w:p>
          <w:p w:rsidR="009A77B1" w:rsidRPr="00140E73" w:rsidRDefault="009A77B1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AF5" w:rsidRDefault="00407AF5" w:rsidP="0040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AF5" w:rsidRPr="0056021F" w:rsidRDefault="00407AF5" w:rsidP="0040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</w:t>
      </w:r>
      <w:r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Pr="0056021F">
        <w:rPr>
          <w:rFonts w:ascii="Times New Roman" w:hAnsi="Times New Roman" w:cs="Times New Roman"/>
          <w:sz w:val="24"/>
          <w:szCs w:val="24"/>
        </w:rPr>
        <w:t>дополните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происходит в </w:t>
      </w:r>
      <w:r w:rsidRPr="0056021F">
        <w:rPr>
          <w:rFonts w:ascii="Times New Roman" w:hAnsi="Times New Roman" w:cs="Times New Roman"/>
          <w:sz w:val="24"/>
          <w:szCs w:val="24"/>
        </w:rPr>
        <w:t xml:space="preserve">рамках следующих </w:t>
      </w:r>
      <w:r w:rsidR="004A6554">
        <w:rPr>
          <w:rFonts w:ascii="Times New Roman" w:hAnsi="Times New Roman" w:cs="Times New Roman"/>
          <w:sz w:val="24"/>
          <w:szCs w:val="24"/>
        </w:rPr>
        <w:t>направленносте</w:t>
      </w:r>
      <w:r w:rsidRPr="0056021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021F">
        <w:rPr>
          <w:rFonts w:ascii="Times New Roman" w:hAnsi="Times New Roman" w:cs="Times New Roman"/>
          <w:sz w:val="24"/>
          <w:szCs w:val="24"/>
        </w:rPr>
        <w:t xml:space="preserve">выбранных </w:t>
      </w:r>
      <w:r>
        <w:rPr>
          <w:rFonts w:ascii="Times New Roman" w:hAnsi="Times New Roman" w:cs="Times New Roman"/>
          <w:sz w:val="24"/>
          <w:szCs w:val="24"/>
        </w:rPr>
        <w:t>учащимися</w:t>
      </w:r>
      <w:r w:rsidRPr="0056021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579" w:type="dxa"/>
        <w:tblLook w:val="04A0" w:firstRow="1" w:lastRow="0" w:firstColumn="1" w:lastColumn="0" w:noHBand="0" w:noVBand="1"/>
      </w:tblPr>
      <w:tblGrid>
        <w:gridCol w:w="581"/>
        <w:gridCol w:w="1929"/>
        <w:gridCol w:w="2843"/>
        <w:gridCol w:w="1779"/>
        <w:gridCol w:w="9"/>
        <w:gridCol w:w="2438"/>
      </w:tblGrid>
      <w:tr w:rsidR="004A6554" w:rsidRPr="004A6554" w:rsidTr="004A6554">
        <w:trPr>
          <w:trHeight w:val="70"/>
        </w:trPr>
        <w:tc>
          <w:tcPr>
            <w:tcW w:w="581" w:type="dxa"/>
            <w:shd w:val="clear" w:color="auto" w:fill="auto"/>
          </w:tcPr>
          <w:p w:rsidR="00407AF5" w:rsidRPr="004A6554" w:rsidRDefault="00407AF5" w:rsidP="0096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9" w:type="dxa"/>
          </w:tcPr>
          <w:p w:rsidR="00407AF5" w:rsidRPr="004A6554" w:rsidRDefault="00407AF5" w:rsidP="0096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54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843" w:type="dxa"/>
          </w:tcPr>
          <w:p w:rsidR="00407AF5" w:rsidRPr="004A6554" w:rsidRDefault="00407AF5" w:rsidP="0096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54">
              <w:rPr>
                <w:rFonts w:ascii="Times New Roman" w:hAnsi="Times New Roman" w:cs="Times New Roman"/>
                <w:sz w:val="24"/>
                <w:szCs w:val="24"/>
              </w:rPr>
              <w:t>Решаемые задачи</w:t>
            </w:r>
          </w:p>
        </w:tc>
        <w:tc>
          <w:tcPr>
            <w:tcW w:w="1779" w:type="dxa"/>
          </w:tcPr>
          <w:p w:rsidR="00407AF5" w:rsidRPr="004A6554" w:rsidRDefault="00407AF5" w:rsidP="0096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5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47" w:type="dxa"/>
            <w:gridSpan w:val="2"/>
          </w:tcPr>
          <w:p w:rsidR="00407AF5" w:rsidRPr="004A6554" w:rsidRDefault="00407AF5" w:rsidP="0096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54">
              <w:rPr>
                <w:rFonts w:ascii="Times New Roman" w:hAnsi="Times New Roman" w:cs="Times New Roman"/>
                <w:sz w:val="24"/>
                <w:szCs w:val="24"/>
              </w:rPr>
              <w:t>Виды и формы деятельности</w:t>
            </w:r>
          </w:p>
        </w:tc>
      </w:tr>
      <w:tr w:rsidR="004A6554" w:rsidRPr="004A6554" w:rsidTr="004A6554">
        <w:tblPrEx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581" w:type="dxa"/>
            <w:shd w:val="clear" w:color="auto" w:fill="auto"/>
          </w:tcPr>
          <w:p w:rsidR="00407AF5" w:rsidRPr="004A6554" w:rsidRDefault="002056A7" w:rsidP="0096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407AF5" w:rsidRPr="004A6554" w:rsidRDefault="00407AF5" w:rsidP="0096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54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843" w:type="dxa"/>
          </w:tcPr>
          <w:p w:rsidR="00407AF5" w:rsidRPr="004A6554" w:rsidRDefault="00407AF5" w:rsidP="0096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54">
              <w:rPr>
                <w:rFonts w:ascii="Times New Roman" w:hAnsi="Times New Roman" w:cs="Times New Roman"/>
                <w:sz w:val="24"/>
                <w:szCs w:val="24"/>
              </w:rPr>
              <w:t>Художественное дополнительное образование, призванное развить у детей общую эстетическую культуру. Программа, развивающая</w:t>
            </w:r>
            <w:r w:rsidRPr="004A6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художественную одарённость, основанная на становлении индивидуальности через игровую деятельность и публичные выступления, </w:t>
            </w:r>
            <w:r w:rsidRPr="004A6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 также программа обеспечивает досуговую культуру школьников, заполняя их свободное время активной творческой деятельностью.</w:t>
            </w:r>
            <w:r w:rsidRPr="004A65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65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8" w:type="dxa"/>
            <w:gridSpan w:val="2"/>
          </w:tcPr>
          <w:p w:rsidR="00407AF5" w:rsidRPr="004A6554" w:rsidRDefault="00407AF5" w:rsidP="0096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 КВН»</w:t>
            </w:r>
          </w:p>
        </w:tc>
        <w:tc>
          <w:tcPr>
            <w:tcW w:w="2438" w:type="dxa"/>
          </w:tcPr>
          <w:p w:rsidR="00407AF5" w:rsidRPr="004A6554" w:rsidRDefault="00407AF5" w:rsidP="0096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54">
              <w:rPr>
                <w:rFonts w:ascii="Times New Roman" w:hAnsi="Times New Roman" w:cs="Times New Roman"/>
                <w:sz w:val="24"/>
                <w:szCs w:val="24"/>
              </w:rPr>
              <w:t>Вид деятельности: познавательная, ц</w:t>
            </w:r>
            <w:r w:rsidRPr="004A6554">
              <w:rPr>
                <w:rStyle w:val="af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енностно-ориентированная, творческая.</w:t>
            </w:r>
          </w:p>
          <w:p w:rsidR="00407AF5" w:rsidRPr="004A6554" w:rsidRDefault="00407AF5" w:rsidP="0096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54">
              <w:rPr>
                <w:rFonts w:ascii="Times New Roman" w:hAnsi="Times New Roman" w:cs="Times New Roman"/>
                <w:sz w:val="24"/>
                <w:szCs w:val="24"/>
              </w:rPr>
              <w:t xml:space="preserve">Форма деятельности: </w:t>
            </w:r>
            <w:r w:rsidRPr="004A6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историей КВНовского движения, с требованиями игр, правилами конкурсов, изучение </w:t>
            </w:r>
            <w:r w:rsidRPr="004A6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условий создания шутки, написания сценария, </w:t>
            </w:r>
            <w:r w:rsidRPr="004A655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поведения на сцене; </w:t>
            </w:r>
            <w:r w:rsidRPr="004A6554">
              <w:rPr>
                <w:rFonts w:ascii="Times New Roman" w:hAnsi="Times New Roman" w:cs="Times New Roman"/>
                <w:sz w:val="24"/>
                <w:szCs w:val="24"/>
              </w:rPr>
              <w:t>освоение актёрского мастерства, составление шуток и сценариев, подборка музыкального материала, создание номеров для выступлений, работа с литературой, выступление на школьных и городских мероприятиях.</w:t>
            </w:r>
          </w:p>
        </w:tc>
      </w:tr>
    </w:tbl>
    <w:p w:rsidR="00933815" w:rsidRDefault="00933815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7B1" w:rsidRPr="0056021F" w:rsidRDefault="009A77B1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21F">
        <w:rPr>
          <w:rFonts w:ascii="Times New Roman" w:hAnsi="Times New Roman" w:cs="Times New Roman"/>
          <w:b/>
          <w:sz w:val="24"/>
          <w:szCs w:val="24"/>
        </w:rPr>
        <w:t>3.4. Модуль «Работа с родителями»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Работа с родителями (законными представителями)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Работа с родителями (законными представителями)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в МБОУ «</w:t>
      </w:r>
      <w:r w:rsidR="00E02ECC" w:rsidRPr="0056021F">
        <w:rPr>
          <w:rFonts w:ascii="Times New Roman" w:hAnsi="Times New Roman" w:cs="Times New Roman"/>
          <w:sz w:val="24"/>
          <w:szCs w:val="24"/>
        </w:rPr>
        <w:t>Основная общеобразовательная школа</w:t>
      </w:r>
      <w:r w:rsidRPr="0056021F">
        <w:rPr>
          <w:rFonts w:ascii="Times New Roman" w:hAnsi="Times New Roman" w:cs="Times New Roman"/>
          <w:sz w:val="24"/>
          <w:szCs w:val="24"/>
        </w:rPr>
        <w:t xml:space="preserve"> №2» осуществляется в рамках следующих видов и форм деятельности: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21F">
        <w:rPr>
          <w:rFonts w:ascii="Times New Roman" w:hAnsi="Times New Roman" w:cs="Times New Roman"/>
          <w:i/>
          <w:sz w:val="24"/>
          <w:szCs w:val="24"/>
        </w:rPr>
        <w:t>На школьном уровне:</w:t>
      </w:r>
    </w:p>
    <w:p w:rsidR="009A77B1" w:rsidRPr="0056021F" w:rsidRDefault="00E90B3B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56021F">
        <w:rPr>
          <w:rFonts w:ascii="Times New Roman" w:hAnsi="Times New Roman" w:cs="Times New Roman"/>
          <w:sz w:val="24"/>
          <w:szCs w:val="24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3903A1" w:rsidRDefault="003903A1" w:rsidP="00390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021F">
        <w:rPr>
          <w:rFonts w:ascii="Times New Roman" w:hAnsi="Times New Roman" w:cs="Times New Roman"/>
          <w:sz w:val="24"/>
          <w:szCs w:val="24"/>
        </w:rPr>
        <w:t xml:space="preserve">общешкольные родительские собрания, происходящие в режиме обсуждения наиболее острых проблем обучения и воспитания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>;</w:t>
      </w:r>
    </w:p>
    <w:p w:rsidR="009A77B1" w:rsidRPr="0056021F" w:rsidRDefault="00E90B3B" w:rsidP="009F2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2C6E">
        <w:rPr>
          <w:rFonts w:ascii="Times New Roman" w:hAnsi="Times New Roman" w:cs="Times New Roman"/>
          <w:sz w:val="24"/>
          <w:szCs w:val="24"/>
        </w:rPr>
        <w:t xml:space="preserve">родительские дни </w:t>
      </w:r>
      <w:r w:rsidR="003903A1" w:rsidRPr="00FA1566">
        <w:rPr>
          <w:rFonts w:ascii="Times New Roman" w:hAnsi="Times New Roman" w:cs="Times New Roman"/>
          <w:sz w:val="24"/>
          <w:szCs w:val="24"/>
        </w:rPr>
        <w:t>«Конфликты и способы их решения»</w:t>
      </w:r>
      <w:r w:rsidR="003903A1">
        <w:rPr>
          <w:rFonts w:ascii="Times New Roman" w:hAnsi="Times New Roman" w:cs="Times New Roman"/>
          <w:sz w:val="24"/>
          <w:szCs w:val="24"/>
        </w:rPr>
        <w:t xml:space="preserve">, </w:t>
      </w:r>
      <w:r w:rsidR="003903A1" w:rsidRPr="00FA1566">
        <w:rPr>
          <w:rFonts w:ascii="Times New Roman" w:hAnsi="Times New Roman" w:cs="Times New Roman"/>
          <w:sz w:val="24"/>
          <w:szCs w:val="24"/>
        </w:rPr>
        <w:t>«Семья и семейные ценности»</w:t>
      </w:r>
      <w:r w:rsidR="003903A1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GoBack"/>
      <w:bookmarkEnd w:id="1"/>
      <w:r w:rsidR="003903A1" w:rsidRPr="00FA1566">
        <w:rPr>
          <w:rFonts w:ascii="Times New Roman" w:hAnsi="Times New Roman" w:cs="Times New Roman"/>
          <w:sz w:val="24"/>
          <w:szCs w:val="24"/>
        </w:rPr>
        <w:t>«Компьютер и дети»</w:t>
      </w:r>
      <w:r w:rsidR="002056A7">
        <w:rPr>
          <w:rFonts w:ascii="Times New Roman" w:hAnsi="Times New Roman" w:cs="Times New Roman"/>
          <w:sz w:val="24"/>
          <w:szCs w:val="24"/>
        </w:rPr>
        <w:t xml:space="preserve">, </w:t>
      </w:r>
      <w:r w:rsidR="002056A7" w:rsidRPr="00FA1566">
        <w:rPr>
          <w:rFonts w:ascii="Times New Roman" w:hAnsi="Times New Roman" w:cs="Times New Roman"/>
          <w:sz w:val="24"/>
          <w:szCs w:val="24"/>
        </w:rPr>
        <w:t>«Стиль семейного воспитания и его влияние на развитие личности ребенка»</w:t>
      </w:r>
      <w:r w:rsidR="009F2C6E">
        <w:rPr>
          <w:rFonts w:ascii="Times New Roman" w:hAnsi="Times New Roman" w:cs="Times New Roman"/>
          <w:sz w:val="24"/>
          <w:szCs w:val="24"/>
        </w:rPr>
        <w:t>.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21F">
        <w:rPr>
          <w:rFonts w:ascii="Times New Roman" w:hAnsi="Times New Roman" w:cs="Times New Roman"/>
          <w:i/>
          <w:sz w:val="24"/>
          <w:szCs w:val="24"/>
        </w:rPr>
        <w:t>На уровне класса:</w:t>
      </w:r>
    </w:p>
    <w:p w:rsidR="009A77B1" w:rsidRPr="0056021F" w:rsidRDefault="00E90B3B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56021F">
        <w:rPr>
          <w:rFonts w:ascii="Times New Roman" w:hAnsi="Times New Roman" w:cs="Times New Roman"/>
          <w:sz w:val="24"/>
          <w:szCs w:val="24"/>
        </w:rPr>
        <w:t>классный родительский комитет, участвующий в решении вопросов воспитания и социализации детей их класса;</w:t>
      </w:r>
    </w:p>
    <w:p w:rsidR="009A77B1" w:rsidRPr="0056021F" w:rsidRDefault="00E90B3B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классные родительские собрания, происходящие в режиме обсуждения наиболее острых проблем обучения и воспитания,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9A77B1" w:rsidRPr="0056021F" w:rsidRDefault="00E90B3B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социальные сети и чаты, в которых обсуждаются интересующие родителей вопросы, а также осуществляются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индивидуальные и групповые </w:t>
      </w:r>
      <w:r w:rsidR="009A77B1" w:rsidRPr="0056021F">
        <w:rPr>
          <w:rFonts w:ascii="Times New Roman" w:hAnsi="Times New Roman" w:cs="Times New Roman"/>
          <w:sz w:val="24"/>
          <w:szCs w:val="24"/>
        </w:rPr>
        <w:t>виртуальные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с педагогическими работниками школы</w:t>
      </w:r>
      <w:r w:rsidR="009A77B1" w:rsidRPr="0056021F">
        <w:rPr>
          <w:rFonts w:ascii="Times New Roman" w:hAnsi="Times New Roman" w:cs="Times New Roman"/>
          <w:sz w:val="24"/>
          <w:szCs w:val="24"/>
        </w:rPr>
        <w:t>.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21F">
        <w:rPr>
          <w:rFonts w:ascii="Times New Roman" w:hAnsi="Times New Roman" w:cs="Times New Roman"/>
          <w:i/>
          <w:sz w:val="24"/>
          <w:szCs w:val="24"/>
        </w:rPr>
        <w:t>На индивидуальном уровне:</w:t>
      </w:r>
    </w:p>
    <w:p w:rsidR="009A77B1" w:rsidRPr="0056021F" w:rsidRDefault="00E90B3B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>заместителей директора, социального педагога, педагога-психолога, учителя-логопеда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по запросу родителей</w:t>
      </w:r>
      <w:r w:rsidR="003F2909" w:rsidRPr="0056021F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для решения острых конфликтных ситуаций;</w:t>
      </w:r>
    </w:p>
    <w:p w:rsidR="009A77B1" w:rsidRPr="0056021F" w:rsidRDefault="00E90B3B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56021F">
        <w:rPr>
          <w:rFonts w:ascii="Times New Roman" w:hAnsi="Times New Roman" w:cs="Times New Roman"/>
          <w:sz w:val="24"/>
          <w:szCs w:val="24"/>
        </w:rPr>
        <w:t>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</w:t>
      </w:r>
    </w:p>
    <w:p w:rsidR="009A77B1" w:rsidRPr="0056021F" w:rsidRDefault="00E90B3B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56021F">
        <w:rPr>
          <w:rFonts w:ascii="Times New Roman" w:hAnsi="Times New Roman" w:cs="Times New Roman"/>
          <w:sz w:val="24"/>
          <w:szCs w:val="24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3F2909" w:rsidRDefault="00E90B3B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56021F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004237" w:rsidRPr="0056021F" w:rsidRDefault="00004237" w:rsidP="0000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р</w:t>
      </w:r>
      <w:r w:rsidRPr="00004237">
        <w:rPr>
          <w:rFonts w:ascii="Times New Roman" w:hAnsi="Times New Roman" w:cs="Times New Roman"/>
          <w:sz w:val="24"/>
          <w:szCs w:val="24"/>
        </w:rPr>
        <w:t xml:space="preserve">одители </w:t>
      </w:r>
      <w:r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 w:rsidRPr="00004237">
        <w:rPr>
          <w:rFonts w:ascii="Times New Roman" w:hAnsi="Times New Roman" w:cs="Times New Roman"/>
          <w:sz w:val="24"/>
          <w:szCs w:val="24"/>
        </w:rPr>
        <w:t>получа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04237">
        <w:rPr>
          <w:rFonts w:ascii="Times New Roman" w:hAnsi="Times New Roman" w:cs="Times New Roman"/>
          <w:sz w:val="24"/>
          <w:szCs w:val="24"/>
        </w:rPr>
        <w:t>т возможность участвовать в определении приоритетных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237">
        <w:rPr>
          <w:rFonts w:ascii="Times New Roman" w:hAnsi="Times New Roman" w:cs="Times New Roman"/>
          <w:sz w:val="24"/>
          <w:szCs w:val="24"/>
        </w:rPr>
        <w:t>направлений развития школы, школьного компонента: в проектировании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237">
        <w:rPr>
          <w:rFonts w:ascii="Times New Roman" w:hAnsi="Times New Roman" w:cs="Times New Roman"/>
          <w:sz w:val="24"/>
          <w:szCs w:val="24"/>
        </w:rPr>
        <w:t>оценивания знаний; в организации контроля безопасных условий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237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4237">
        <w:rPr>
          <w:rFonts w:ascii="Times New Roman" w:hAnsi="Times New Roman" w:cs="Times New Roman"/>
          <w:sz w:val="24"/>
          <w:szCs w:val="24"/>
        </w:rPr>
        <w:t>; получа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04237">
        <w:rPr>
          <w:rFonts w:ascii="Times New Roman" w:hAnsi="Times New Roman" w:cs="Times New Roman"/>
          <w:sz w:val="24"/>
          <w:szCs w:val="24"/>
        </w:rPr>
        <w:t>т квалифицированную профессиональную помощь в 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237">
        <w:rPr>
          <w:rFonts w:ascii="Times New Roman" w:hAnsi="Times New Roman" w:cs="Times New Roman"/>
          <w:sz w:val="24"/>
          <w:szCs w:val="24"/>
        </w:rPr>
        <w:t>конфликтных ситуаций, информацию о способах предотвращения внутрисемейных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237">
        <w:rPr>
          <w:rFonts w:ascii="Times New Roman" w:hAnsi="Times New Roman" w:cs="Times New Roman"/>
          <w:sz w:val="24"/>
          <w:szCs w:val="24"/>
        </w:rPr>
        <w:t>проблем и проблем взаимоотношения с ребенком.</w:t>
      </w:r>
    </w:p>
    <w:p w:rsidR="009A77B1" w:rsidRPr="0056021F" w:rsidRDefault="009A77B1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7B1" w:rsidRPr="0056021F" w:rsidRDefault="009A77B1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21F">
        <w:rPr>
          <w:rFonts w:ascii="Times New Roman" w:hAnsi="Times New Roman" w:cs="Times New Roman"/>
          <w:b/>
          <w:sz w:val="24"/>
          <w:szCs w:val="24"/>
        </w:rPr>
        <w:t>3.5. Модуль «Профориентация»</w:t>
      </w:r>
    </w:p>
    <w:p w:rsidR="004955FC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педагогических работников и </w:t>
      </w:r>
      <w:r w:rsidR="00E90B3B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</w:t>
      </w:r>
      <w:r w:rsidRPr="0056021F">
        <w:rPr>
          <w:rFonts w:ascii="Times New Roman" w:hAnsi="Times New Roman" w:cs="Times New Roman"/>
          <w:sz w:val="24"/>
          <w:szCs w:val="24"/>
        </w:rPr>
        <w:br/>
        <w:t>по направлению «профориентация» включает в себя профессион</w:t>
      </w:r>
      <w:r w:rsidR="0099412B" w:rsidRPr="0056021F">
        <w:rPr>
          <w:rFonts w:ascii="Times New Roman" w:hAnsi="Times New Roman" w:cs="Times New Roman"/>
          <w:sz w:val="24"/>
          <w:szCs w:val="24"/>
        </w:rPr>
        <w:t xml:space="preserve">альное просвещение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="0099412B" w:rsidRPr="0056021F">
        <w:rPr>
          <w:rFonts w:ascii="Times New Roman" w:hAnsi="Times New Roman" w:cs="Times New Roman"/>
          <w:sz w:val="24"/>
          <w:szCs w:val="24"/>
        </w:rPr>
        <w:t xml:space="preserve">, </w:t>
      </w:r>
      <w:r w:rsidRPr="0056021F">
        <w:rPr>
          <w:rFonts w:ascii="Times New Roman" w:hAnsi="Times New Roman" w:cs="Times New Roman"/>
          <w:sz w:val="24"/>
          <w:szCs w:val="24"/>
        </w:rPr>
        <w:t xml:space="preserve">диагностику и консультирование по проблемам профориентации, организацию профессиональных проб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. Задача совместной деятельности педагогического работника и </w:t>
      </w:r>
      <w:r w:rsidR="0035636F">
        <w:rPr>
          <w:rFonts w:ascii="Times New Roman" w:hAnsi="Times New Roman" w:cs="Times New Roman"/>
          <w:sz w:val="24"/>
          <w:szCs w:val="24"/>
        </w:rPr>
        <w:t>учащегося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– подготовить </w:t>
      </w:r>
      <w:r w:rsidR="0035636F">
        <w:rPr>
          <w:rFonts w:ascii="Times New Roman" w:hAnsi="Times New Roman" w:cs="Times New Roman"/>
          <w:sz w:val="24"/>
          <w:szCs w:val="24"/>
        </w:rPr>
        <w:t>учащегося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к осознанному выбору своей будущей профессиональной деятельно</w:t>
      </w:r>
      <w:r w:rsidR="00DE68D8" w:rsidRPr="0056021F">
        <w:rPr>
          <w:rFonts w:ascii="Times New Roman" w:hAnsi="Times New Roman" w:cs="Times New Roman"/>
          <w:sz w:val="24"/>
          <w:szCs w:val="24"/>
        </w:rPr>
        <w:t>сти. Создавая профориентационно-</w:t>
      </w:r>
      <w:r w:rsidRPr="0056021F">
        <w:rPr>
          <w:rFonts w:ascii="Times New Roman" w:hAnsi="Times New Roman" w:cs="Times New Roman"/>
          <w:sz w:val="24"/>
          <w:szCs w:val="24"/>
        </w:rPr>
        <w:t xml:space="preserve">значимые проблемные ситуации, формирующие готовность </w:t>
      </w:r>
      <w:r w:rsidR="0035636F">
        <w:rPr>
          <w:rFonts w:ascii="Times New Roman" w:hAnsi="Times New Roman" w:cs="Times New Roman"/>
          <w:sz w:val="24"/>
          <w:szCs w:val="24"/>
        </w:rPr>
        <w:t>учащегося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к выбору, педагогический работник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 w:rsidR="006E5FFE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Эта работа в МБОУ «</w:t>
      </w:r>
      <w:r w:rsidR="00E02ECC" w:rsidRPr="0056021F">
        <w:rPr>
          <w:rFonts w:ascii="Times New Roman" w:hAnsi="Times New Roman" w:cs="Times New Roman"/>
          <w:sz w:val="24"/>
          <w:szCs w:val="24"/>
        </w:rPr>
        <w:t>Основная общеобразовательная школа</w:t>
      </w:r>
      <w:r w:rsidRPr="0056021F">
        <w:rPr>
          <w:rFonts w:ascii="Times New Roman" w:hAnsi="Times New Roman" w:cs="Times New Roman"/>
          <w:sz w:val="24"/>
          <w:szCs w:val="24"/>
        </w:rPr>
        <w:t xml:space="preserve"> №2» осуществляется </w:t>
      </w:r>
      <w:r w:rsidR="006E5FFE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5D35E6" w:rsidTr="005D35E6">
        <w:tc>
          <w:tcPr>
            <w:tcW w:w="4219" w:type="dxa"/>
          </w:tcPr>
          <w:p w:rsidR="005D35E6" w:rsidRDefault="00FA1566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D35E6">
              <w:rPr>
                <w:rFonts w:ascii="Times New Roman" w:hAnsi="Times New Roman" w:cs="Times New Roman"/>
                <w:sz w:val="24"/>
                <w:szCs w:val="24"/>
              </w:rPr>
              <w:t>аправление</w:t>
            </w:r>
          </w:p>
        </w:tc>
        <w:tc>
          <w:tcPr>
            <w:tcW w:w="5245" w:type="dxa"/>
          </w:tcPr>
          <w:p w:rsidR="005D35E6" w:rsidRDefault="005E4CC1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5E6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</w:tr>
      <w:tr w:rsidR="005D35E6" w:rsidTr="005D35E6">
        <w:tc>
          <w:tcPr>
            <w:tcW w:w="4219" w:type="dxa"/>
          </w:tcPr>
          <w:p w:rsidR="005D35E6" w:rsidRDefault="005D35E6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07F2">
              <w:rPr>
                <w:rFonts w:ascii="Times New Roman" w:hAnsi="Times New Roman" w:cs="Times New Roman"/>
                <w:sz w:val="24"/>
                <w:szCs w:val="24"/>
              </w:rPr>
              <w:t>нформационно-просветительское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помогает</w:t>
            </w:r>
            <w:r w:rsidRPr="001507F2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 учащихся максимально четкий и конкретный образ основных типов профессий</w:t>
            </w:r>
          </w:p>
        </w:tc>
        <w:tc>
          <w:tcPr>
            <w:tcW w:w="5245" w:type="dxa"/>
          </w:tcPr>
          <w:p w:rsidR="005D35E6" w:rsidRPr="005D35E6" w:rsidRDefault="005D35E6" w:rsidP="005D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6">
              <w:rPr>
                <w:rFonts w:ascii="Times New Roman" w:hAnsi="Times New Roman" w:cs="Times New Roman"/>
                <w:sz w:val="24"/>
                <w:szCs w:val="24"/>
              </w:rPr>
              <w:t>Информирование о профессиях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5E6">
              <w:rPr>
                <w:rFonts w:ascii="Times New Roman" w:hAnsi="Times New Roman" w:cs="Times New Roman"/>
                <w:sz w:val="24"/>
                <w:szCs w:val="24"/>
              </w:rPr>
              <w:t>уроке;</w:t>
            </w:r>
          </w:p>
          <w:p w:rsidR="00FA1566" w:rsidRPr="005D35E6" w:rsidRDefault="00FA1566" w:rsidP="00FA1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6">
              <w:rPr>
                <w:rFonts w:ascii="Times New Roman" w:hAnsi="Times New Roman" w:cs="Times New Roman"/>
                <w:sz w:val="24"/>
                <w:szCs w:val="24"/>
              </w:rPr>
              <w:t>Классные часы о профессиях;</w:t>
            </w:r>
          </w:p>
          <w:p w:rsidR="00FA1566" w:rsidRDefault="00FA1566" w:rsidP="00FA1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6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5E6">
              <w:rPr>
                <w:rFonts w:ascii="Times New Roman" w:hAnsi="Times New Roman" w:cs="Times New Roman"/>
                <w:sz w:val="24"/>
                <w:szCs w:val="24"/>
              </w:rPr>
              <w:t>представителями разных профессий;</w:t>
            </w:r>
          </w:p>
          <w:p w:rsidR="00FA1566" w:rsidRPr="005D35E6" w:rsidRDefault="00240036" w:rsidP="00240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0036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профориентационных выставок, ярмарок профессий,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 открытых две</w:t>
            </w:r>
            <w:r w:rsidRPr="00240036">
              <w:rPr>
                <w:rFonts w:ascii="Times New Roman" w:hAnsi="Times New Roman" w:cs="Times New Roman"/>
                <w:sz w:val="24"/>
                <w:szCs w:val="24"/>
              </w:rPr>
              <w:t>рей в средних специальных учебных заведениях и вузах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566" w:rsidRDefault="00FA1566" w:rsidP="005D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</w:t>
            </w:r>
            <w:r w:rsidR="005D35E6" w:rsidRPr="005D35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566" w:rsidRDefault="005D35E6" w:rsidP="005D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5E6">
              <w:rPr>
                <w:rFonts w:ascii="Times New Roman" w:hAnsi="Times New Roman" w:cs="Times New Roman"/>
                <w:sz w:val="24"/>
                <w:szCs w:val="24"/>
              </w:rPr>
              <w:t>производствам, образовательным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566">
              <w:rPr>
                <w:rFonts w:ascii="Times New Roman" w:hAnsi="Times New Roman" w:cs="Times New Roman"/>
                <w:sz w:val="24"/>
                <w:szCs w:val="24"/>
              </w:rPr>
              <w:t>организациям.</w:t>
            </w:r>
          </w:p>
        </w:tc>
      </w:tr>
      <w:tr w:rsidR="005D35E6" w:rsidTr="005D35E6">
        <w:tc>
          <w:tcPr>
            <w:tcW w:w="4219" w:type="dxa"/>
          </w:tcPr>
          <w:p w:rsidR="005D35E6" w:rsidRDefault="00901F01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Диагностическое направление</w:t>
            </w:r>
          </w:p>
          <w:p w:rsidR="00901F01" w:rsidRDefault="00901F01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выявить склонности и способности к определенной профессии, а также выявить психологические качества</w:t>
            </w:r>
          </w:p>
        </w:tc>
        <w:tc>
          <w:tcPr>
            <w:tcW w:w="5245" w:type="dxa"/>
          </w:tcPr>
          <w:p w:rsidR="005D35E6" w:rsidRPr="001507F2" w:rsidRDefault="005D35E6" w:rsidP="005D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07F2">
              <w:rPr>
                <w:rFonts w:ascii="Times New Roman" w:hAnsi="Times New Roman" w:cs="Times New Roman"/>
                <w:sz w:val="24"/>
                <w:szCs w:val="24"/>
              </w:rPr>
              <w:t>зучение способностей, склонностей, интересов, обученности. в процессе вовлечения учащихся в разнообразные виды деятельности</w:t>
            </w:r>
          </w:p>
          <w:p w:rsidR="005D35E6" w:rsidRPr="001507F2" w:rsidRDefault="005D35E6" w:rsidP="005D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07F2">
              <w:rPr>
                <w:rFonts w:ascii="Times New Roman" w:hAnsi="Times New Roman" w:cs="Times New Roman"/>
                <w:sz w:val="24"/>
                <w:szCs w:val="24"/>
              </w:rPr>
              <w:t xml:space="preserve">амопознание, исследование </w:t>
            </w:r>
            <w:r w:rsidR="00901F01"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  <w:r w:rsidRPr="001507F2">
              <w:rPr>
                <w:rFonts w:ascii="Times New Roman" w:hAnsi="Times New Roman" w:cs="Times New Roman"/>
                <w:sz w:val="24"/>
                <w:szCs w:val="24"/>
              </w:rPr>
              <w:t xml:space="preserve"> своих качеств в контексте определенной профессии (или группы профессий);</w:t>
            </w:r>
          </w:p>
          <w:p w:rsidR="005D35E6" w:rsidRDefault="00FA1566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5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35E6" w:rsidRPr="001507F2">
              <w:rPr>
                <w:rFonts w:ascii="Times New Roman" w:hAnsi="Times New Roman" w:cs="Times New Roman"/>
                <w:sz w:val="24"/>
                <w:szCs w:val="24"/>
              </w:rPr>
              <w:t>ценка своих возможностей, определение степени выраженности тех или иных профессионально важных качеств и прочих ресурсов, обусловливающих профессиональный выбор.</w:t>
            </w:r>
          </w:p>
        </w:tc>
      </w:tr>
      <w:tr w:rsidR="005D35E6" w:rsidTr="005D35E6">
        <w:tc>
          <w:tcPr>
            <w:tcW w:w="4219" w:type="dxa"/>
          </w:tcPr>
          <w:p w:rsidR="00901F01" w:rsidRDefault="005D35E6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F2">
              <w:rPr>
                <w:rFonts w:ascii="Times New Roman" w:hAnsi="Times New Roman" w:cs="Times New Roman"/>
                <w:sz w:val="24"/>
                <w:szCs w:val="24"/>
              </w:rPr>
              <w:t>Консультационное направление</w:t>
            </w:r>
            <w:r w:rsidR="00901F01" w:rsidRPr="00150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5E6" w:rsidRDefault="00901F01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F2">
              <w:rPr>
                <w:rFonts w:ascii="Times New Roman" w:hAnsi="Times New Roman" w:cs="Times New Roman"/>
                <w:sz w:val="24"/>
                <w:szCs w:val="24"/>
              </w:rPr>
              <w:t>подразумевает содействие профессиональному выбору учащихся, основанного на учете мотивов человека, его интересов, склонностей, личностных проблем</w:t>
            </w:r>
          </w:p>
        </w:tc>
        <w:tc>
          <w:tcPr>
            <w:tcW w:w="5245" w:type="dxa"/>
          </w:tcPr>
          <w:p w:rsidR="005D35E6" w:rsidRPr="005D35E6" w:rsidRDefault="005D35E6" w:rsidP="005D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35E6">
              <w:rPr>
                <w:rFonts w:ascii="Times New Roman" w:hAnsi="Times New Roman" w:cs="Times New Roman"/>
                <w:sz w:val="24"/>
                <w:szCs w:val="24"/>
              </w:rPr>
              <w:t>ндивидуальные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5E6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га-психолога для школьников и </w:t>
            </w:r>
            <w:r w:rsidRPr="005D35E6">
              <w:rPr>
                <w:rFonts w:ascii="Times New Roman" w:hAnsi="Times New Roman" w:cs="Times New Roman"/>
                <w:sz w:val="24"/>
                <w:szCs w:val="24"/>
              </w:rPr>
              <w:t>их родителей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5E6">
              <w:rPr>
                <w:rFonts w:ascii="Times New Roman" w:hAnsi="Times New Roman" w:cs="Times New Roman"/>
                <w:sz w:val="24"/>
                <w:szCs w:val="24"/>
              </w:rPr>
              <w:t>склонностей, способностей, дарований</w:t>
            </w:r>
          </w:p>
          <w:p w:rsidR="005D35E6" w:rsidRDefault="005D35E6" w:rsidP="005D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6">
              <w:rPr>
                <w:rFonts w:ascii="Times New Roman" w:hAnsi="Times New Roman" w:cs="Times New Roman"/>
                <w:sz w:val="24"/>
                <w:szCs w:val="24"/>
              </w:rPr>
              <w:t>и иных индивидуальных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5E6">
              <w:rPr>
                <w:rFonts w:ascii="Times New Roman" w:hAnsi="Times New Roman" w:cs="Times New Roman"/>
                <w:sz w:val="24"/>
                <w:szCs w:val="24"/>
              </w:rPr>
              <w:t>детей с учетом их возраста,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5E6">
              <w:rPr>
                <w:rFonts w:ascii="Times New Roman" w:hAnsi="Times New Roman" w:cs="Times New Roman"/>
                <w:sz w:val="24"/>
                <w:szCs w:val="24"/>
              </w:rPr>
              <w:t>могут иметь значение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5E6">
              <w:rPr>
                <w:rFonts w:ascii="Times New Roman" w:hAnsi="Times New Roman" w:cs="Times New Roman"/>
                <w:sz w:val="24"/>
                <w:szCs w:val="24"/>
              </w:rPr>
              <w:t>выбора ими профессии</w:t>
            </w:r>
          </w:p>
        </w:tc>
      </w:tr>
      <w:tr w:rsidR="005D35E6" w:rsidTr="005D35E6">
        <w:tc>
          <w:tcPr>
            <w:tcW w:w="4219" w:type="dxa"/>
          </w:tcPr>
          <w:p w:rsidR="005D35E6" w:rsidRDefault="00901F01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F2">
              <w:rPr>
                <w:rFonts w:ascii="Times New Roman" w:hAnsi="Times New Roman" w:cs="Times New Roman"/>
                <w:sz w:val="24"/>
                <w:szCs w:val="24"/>
              </w:rPr>
              <w:t>Обучающее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5245" w:type="dxa"/>
          </w:tcPr>
          <w:p w:rsidR="005D35E6" w:rsidRDefault="00901F01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внеурочной деятельности «Профориентация»</w:t>
            </w:r>
          </w:p>
        </w:tc>
      </w:tr>
    </w:tbl>
    <w:p w:rsidR="00901F01" w:rsidRDefault="00901F01" w:rsidP="0015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60F" w:rsidRDefault="009D060F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60F">
        <w:rPr>
          <w:rFonts w:ascii="Times New Roman" w:hAnsi="Times New Roman" w:cs="Times New Roman"/>
          <w:i/>
          <w:sz w:val="24"/>
          <w:szCs w:val="24"/>
        </w:rPr>
        <w:lastRenderedPageBreak/>
        <w:t>На</w:t>
      </w:r>
      <w:r w:rsidR="001C4E4C">
        <w:rPr>
          <w:rFonts w:ascii="Times New Roman" w:hAnsi="Times New Roman" w:cs="Times New Roman"/>
          <w:i/>
          <w:sz w:val="24"/>
          <w:szCs w:val="24"/>
        </w:rPr>
        <w:t xml:space="preserve"> уровне начального общего образования </w:t>
      </w:r>
      <w:r w:rsidR="001C4E4C">
        <w:rPr>
          <w:rFonts w:ascii="Times New Roman" w:hAnsi="Times New Roman" w:cs="Times New Roman"/>
          <w:sz w:val="24"/>
          <w:szCs w:val="24"/>
        </w:rPr>
        <w:t>уч</w:t>
      </w:r>
      <w:r w:rsidRPr="009D060F">
        <w:rPr>
          <w:rFonts w:ascii="Times New Roman" w:hAnsi="Times New Roman" w:cs="Times New Roman"/>
          <w:sz w:val="24"/>
          <w:szCs w:val="24"/>
        </w:rPr>
        <w:t>ащиеся знакомятся с миром профессий через такие формы работы, как экскурсии, беседы, участие в ко</w:t>
      </w:r>
      <w:r w:rsidR="001C4E4C">
        <w:rPr>
          <w:rFonts w:ascii="Times New Roman" w:hAnsi="Times New Roman" w:cs="Times New Roman"/>
          <w:sz w:val="24"/>
          <w:szCs w:val="24"/>
        </w:rPr>
        <w:t>нкурсах рисунков, ролевые игры, встречи с представителями различных профессий.</w:t>
      </w:r>
    </w:p>
    <w:p w:rsidR="0035636F" w:rsidRDefault="001C4E4C" w:rsidP="009D0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уровне основного общего образования </w:t>
      </w:r>
      <w:r w:rsidR="009D060F">
        <w:rPr>
          <w:rFonts w:ascii="Times New Roman" w:hAnsi="Times New Roman" w:cs="Times New Roman"/>
          <w:sz w:val="24"/>
          <w:szCs w:val="24"/>
        </w:rPr>
        <w:t>п</w:t>
      </w:r>
      <w:r w:rsidR="009D060F" w:rsidRPr="009D060F">
        <w:rPr>
          <w:rFonts w:ascii="Times New Roman" w:hAnsi="Times New Roman" w:cs="Times New Roman"/>
          <w:sz w:val="24"/>
          <w:szCs w:val="24"/>
        </w:rPr>
        <w:t xml:space="preserve">рофориентационная работа находит свое продолжение </w:t>
      </w:r>
      <w:r>
        <w:rPr>
          <w:rFonts w:ascii="Times New Roman" w:hAnsi="Times New Roman" w:cs="Times New Roman"/>
          <w:sz w:val="24"/>
          <w:szCs w:val="24"/>
        </w:rPr>
        <w:t xml:space="preserve">в 5-7 классах </w:t>
      </w:r>
      <w:r w:rsidR="009D060F" w:rsidRPr="009D060F">
        <w:rPr>
          <w:rFonts w:ascii="Times New Roman" w:hAnsi="Times New Roman" w:cs="Times New Roman"/>
          <w:sz w:val="24"/>
          <w:szCs w:val="24"/>
        </w:rPr>
        <w:t>через профориентационные игры, игры-путешествия. Данные формы работы позволяют учащимся более подробно изучить мир профессий, представить себя в этом мире. Учащиеся изучают многообразие рабочих профессий на уроках технологии, делают первые шаги в проектной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60F">
        <w:rPr>
          <w:rFonts w:ascii="Times New Roman" w:hAnsi="Times New Roman" w:cs="Times New Roman"/>
          <w:sz w:val="24"/>
          <w:szCs w:val="24"/>
        </w:rPr>
        <w:t xml:space="preserve">В </w:t>
      </w:r>
      <w:r w:rsidR="009D060F" w:rsidRPr="009D060F">
        <w:rPr>
          <w:rFonts w:ascii="Times New Roman" w:hAnsi="Times New Roman" w:cs="Times New Roman"/>
          <w:sz w:val="24"/>
          <w:szCs w:val="24"/>
        </w:rPr>
        <w:t>8-9</w:t>
      </w:r>
      <w:r w:rsidR="009D060F">
        <w:rPr>
          <w:rFonts w:ascii="Times New Roman" w:hAnsi="Times New Roman" w:cs="Times New Roman"/>
          <w:sz w:val="24"/>
          <w:szCs w:val="24"/>
        </w:rPr>
        <w:t xml:space="preserve"> классах р</w:t>
      </w:r>
      <w:r w:rsidR="009D060F" w:rsidRPr="009D060F">
        <w:rPr>
          <w:rFonts w:ascii="Times New Roman" w:hAnsi="Times New Roman" w:cs="Times New Roman"/>
          <w:sz w:val="24"/>
          <w:szCs w:val="24"/>
        </w:rPr>
        <w:t>абота среди учащихся направлена на содействие осознанному выбору профиля обучения, а в дальнейшем – и профессии. Учащиеся изучают профессии, которые наиболее востребованы на рынке труда. В этот период учащиеся начинают заниматься исследовательской деятельностью, участвуют в экскурсиях по предприятиям города.</w:t>
      </w:r>
      <w:r w:rsidR="00FA1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60F" w:rsidRDefault="001C4E4C" w:rsidP="001C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учащиеся у</w:t>
      </w:r>
      <w:r w:rsidRPr="001C4E4C">
        <w:rPr>
          <w:rFonts w:ascii="Times New Roman" w:hAnsi="Times New Roman" w:cs="Times New Roman"/>
          <w:sz w:val="24"/>
          <w:szCs w:val="24"/>
        </w:rPr>
        <w:t>чатся соотносить качества человека и требования профессии,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E4C">
        <w:rPr>
          <w:rFonts w:ascii="Times New Roman" w:hAnsi="Times New Roman" w:cs="Times New Roman"/>
          <w:sz w:val="24"/>
          <w:szCs w:val="24"/>
        </w:rPr>
        <w:t>понимать роль труда и правильного выбора профессии, места труда в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E4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бщественных отношений; приобретаю</w:t>
      </w:r>
      <w:r w:rsidRPr="001C4E4C">
        <w:rPr>
          <w:rFonts w:ascii="Times New Roman" w:hAnsi="Times New Roman" w:cs="Times New Roman"/>
          <w:sz w:val="24"/>
          <w:szCs w:val="24"/>
        </w:rPr>
        <w:t>т опыт самопоз</w:t>
      </w:r>
      <w:r>
        <w:rPr>
          <w:rFonts w:ascii="Times New Roman" w:hAnsi="Times New Roman" w:cs="Times New Roman"/>
          <w:sz w:val="24"/>
          <w:szCs w:val="24"/>
        </w:rPr>
        <w:t xml:space="preserve">нания и самоанализа, опыт </w:t>
      </w:r>
      <w:r w:rsidRPr="001C4E4C">
        <w:rPr>
          <w:rFonts w:ascii="Times New Roman" w:hAnsi="Times New Roman" w:cs="Times New Roman"/>
          <w:sz w:val="24"/>
          <w:szCs w:val="24"/>
        </w:rPr>
        <w:t>социально приемлемого самовыражения и самореализации.</w:t>
      </w:r>
      <w:r w:rsidRPr="001C4E4C">
        <w:rPr>
          <w:rFonts w:ascii="Times New Roman" w:hAnsi="Times New Roman" w:cs="Times New Roman"/>
          <w:sz w:val="24"/>
          <w:szCs w:val="24"/>
        </w:rPr>
        <w:cr/>
      </w:r>
    </w:p>
    <w:p w:rsidR="009A77B1" w:rsidRPr="0056021F" w:rsidRDefault="009A77B1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21F">
        <w:rPr>
          <w:rFonts w:ascii="Times New Roman" w:hAnsi="Times New Roman" w:cs="Times New Roman"/>
          <w:b/>
          <w:sz w:val="24"/>
          <w:szCs w:val="24"/>
        </w:rPr>
        <w:t>3.6. Модуль «Ключевые общешкольные дела»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и которые обязательно планируются, готовятся, проводятся и анализируются совместно педагогическими работниками и обучающимися. Это комплекс коллективных творческих дел, интересных и значимых для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, объединяющих их вместе с педагогическими работниками в единый коллектив. Ключевые дела обеспечивают включенность в них большого числа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и взрослых, способствуют интенсификации их общения, ставят их в ответственную позицию к происходящему </w:t>
      </w:r>
      <w:r w:rsidR="00F25BDC" w:rsidRPr="0056021F">
        <w:rPr>
          <w:rFonts w:ascii="Times New Roman" w:hAnsi="Times New Roman" w:cs="Times New Roman"/>
          <w:sz w:val="24"/>
          <w:szCs w:val="24"/>
        </w:rPr>
        <w:t xml:space="preserve">в школе. Введение ключевых дел </w:t>
      </w:r>
      <w:r w:rsidRPr="0056021F">
        <w:rPr>
          <w:rFonts w:ascii="Times New Roman" w:hAnsi="Times New Roman" w:cs="Times New Roman"/>
          <w:sz w:val="24"/>
          <w:szCs w:val="24"/>
        </w:rPr>
        <w:t xml:space="preserve">в жизнь школы помогает преодолеть мероприятийный характер воспитания, сводящийся к набору мероприятий, организуемых педагогическими работниками для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8D8" w:rsidRPr="0056021F" w:rsidRDefault="009A77B1" w:rsidP="001C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Для этого в образовательной организации испол</w:t>
      </w:r>
      <w:r w:rsidR="00DE68D8" w:rsidRPr="0056021F">
        <w:rPr>
          <w:rFonts w:ascii="Times New Roman" w:hAnsi="Times New Roman" w:cs="Times New Roman"/>
          <w:sz w:val="24"/>
          <w:szCs w:val="24"/>
        </w:rPr>
        <w:t>ьзуются с</w:t>
      </w:r>
      <w:r w:rsidR="001C4E4C">
        <w:rPr>
          <w:rFonts w:ascii="Times New Roman" w:hAnsi="Times New Roman" w:cs="Times New Roman"/>
          <w:sz w:val="24"/>
          <w:szCs w:val="24"/>
        </w:rPr>
        <w:t xml:space="preserve">ледующие формы работы, которые позволяют учащимся приобрести навыки </w:t>
      </w:r>
      <w:r w:rsidR="001C4E4C" w:rsidRPr="001C4E4C">
        <w:rPr>
          <w:rFonts w:ascii="Times New Roman" w:hAnsi="Times New Roman" w:cs="Times New Roman"/>
          <w:sz w:val="24"/>
          <w:szCs w:val="24"/>
        </w:rPr>
        <w:t xml:space="preserve">самостоятельности, ответственности, </w:t>
      </w:r>
      <w:r w:rsidR="001C4E4C">
        <w:rPr>
          <w:rFonts w:ascii="Times New Roman" w:hAnsi="Times New Roman" w:cs="Times New Roman"/>
          <w:sz w:val="24"/>
          <w:szCs w:val="24"/>
        </w:rPr>
        <w:t xml:space="preserve">научиться </w:t>
      </w:r>
      <w:r w:rsidR="001C4E4C" w:rsidRPr="001C4E4C">
        <w:rPr>
          <w:rFonts w:ascii="Times New Roman" w:hAnsi="Times New Roman" w:cs="Times New Roman"/>
          <w:sz w:val="24"/>
          <w:szCs w:val="24"/>
        </w:rPr>
        <w:t>творческому поиску, освоению социальных</w:t>
      </w:r>
      <w:r w:rsidR="001C4E4C">
        <w:rPr>
          <w:rFonts w:ascii="Times New Roman" w:hAnsi="Times New Roman" w:cs="Times New Roman"/>
          <w:sz w:val="24"/>
          <w:szCs w:val="24"/>
        </w:rPr>
        <w:t xml:space="preserve"> </w:t>
      </w:r>
      <w:r w:rsidR="001C4E4C" w:rsidRPr="001C4E4C">
        <w:rPr>
          <w:rFonts w:ascii="Times New Roman" w:hAnsi="Times New Roman" w:cs="Times New Roman"/>
          <w:sz w:val="24"/>
          <w:szCs w:val="24"/>
        </w:rPr>
        <w:t>ролей</w:t>
      </w:r>
      <w:r w:rsidR="001C4E4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3930"/>
      </w:tblGrid>
      <w:tr w:rsidR="00DE68D8" w:rsidRPr="0056021F" w:rsidTr="001C4E4C">
        <w:trPr>
          <w:trHeight w:val="290"/>
        </w:trPr>
        <w:tc>
          <w:tcPr>
            <w:tcW w:w="5529" w:type="dxa"/>
          </w:tcPr>
          <w:p w:rsidR="00DE68D8" w:rsidRPr="0056021F" w:rsidRDefault="00DE68D8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3930" w:type="dxa"/>
          </w:tcPr>
          <w:p w:rsidR="00DE68D8" w:rsidRPr="0056021F" w:rsidRDefault="00DE68D8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</w:tr>
      <w:tr w:rsidR="00DE68D8" w:rsidRPr="0056021F" w:rsidTr="001C4E4C">
        <w:trPr>
          <w:trHeight w:val="290"/>
        </w:trPr>
        <w:tc>
          <w:tcPr>
            <w:tcW w:w="9459" w:type="dxa"/>
            <w:gridSpan w:val="2"/>
            <w:tcBorders>
              <w:bottom w:val="single" w:sz="6" w:space="0" w:color="000000"/>
            </w:tcBorders>
          </w:tcPr>
          <w:p w:rsidR="00DE68D8" w:rsidRPr="0056021F" w:rsidRDefault="003903A1" w:rsidP="0056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внешнем уровне</w:t>
            </w:r>
          </w:p>
        </w:tc>
      </w:tr>
      <w:tr w:rsidR="00DE68D8" w:rsidRPr="0056021F" w:rsidTr="001C4E4C">
        <w:trPr>
          <w:trHeight w:val="1544"/>
        </w:trPr>
        <w:tc>
          <w:tcPr>
            <w:tcW w:w="5529" w:type="dxa"/>
            <w:tcBorders>
              <w:top w:val="single" w:sz="6" w:space="0" w:color="000000"/>
            </w:tcBorders>
          </w:tcPr>
          <w:p w:rsidR="00DE68D8" w:rsidRPr="0056021F" w:rsidRDefault="00DE68D8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Ежегодные совместно разрабатываемые и реализуемые обучающимися и педагогическими работниками комплексы дел (благотворительной, экологической, патриотической, трудовой направленности), ориентированные на преобразо</w:t>
            </w:r>
            <w:r w:rsidR="004955FC" w:rsidRPr="0056021F">
              <w:rPr>
                <w:rFonts w:ascii="Times New Roman" w:hAnsi="Times New Roman" w:cs="Times New Roman"/>
                <w:sz w:val="24"/>
                <w:szCs w:val="24"/>
              </w:rPr>
              <w:t>вание окружающего школу социума</w:t>
            </w:r>
          </w:p>
        </w:tc>
        <w:tc>
          <w:tcPr>
            <w:tcW w:w="3930" w:type="dxa"/>
            <w:tcBorders>
              <w:top w:val="single" w:sz="6" w:space="0" w:color="000000"/>
            </w:tcBorders>
          </w:tcPr>
          <w:p w:rsidR="00DE68D8" w:rsidRDefault="004955FC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Социально-значимые проекты</w:t>
            </w:r>
          </w:p>
          <w:p w:rsidR="0055279A" w:rsidRPr="00140E73" w:rsidRDefault="0055279A" w:rsidP="00140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9A">
              <w:rPr>
                <w:rFonts w:ascii="Times New Roman" w:hAnsi="Times New Roman" w:cs="Times New Roman"/>
                <w:sz w:val="24"/>
                <w:szCs w:val="24"/>
              </w:rPr>
              <w:t>«Доброволец. Волонтер. Тимуровец»</w:t>
            </w:r>
            <w:r w:rsidR="00140E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0E73" w:rsidRPr="00140E73">
              <w:rPr>
                <w:rFonts w:ascii="Times New Roman" w:hAnsi="Times New Roman" w:cs="Times New Roman"/>
                <w:sz w:val="24"/>
                <w:szCs w:val="24"/>
              </w:rPr>
              <w:t xml:space="preserve"> «Аты-баты», «Мы- Белгор</w:t>
            </w:r>
            <w:r w:rsidR="00140E73">
              <w:rPr>
                <w:rFonts w:ascii="Times New Roman" w:hAnsi="Times New Roman" w:cs="Times New Roman"/>
                <w:sz w:val="24"/>
                <w:szCs w:val="24"/>
              </w:rPr>
              <w:t>одцы! Думай, решай, действуй»,</w:t>
            </w:r>
            <w:r w:rsidR="0038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E73">
              <w:rPr>
                <w:rFonts w:ascii="Times New Roman" w:hAnsi="Times New Roman" w:cs="Times New Roman"/>
                <w:sz w:val="24"/>
                <w:szCs w:val="24"/>
              </w:rPr>
              <w:t xml:space="preserve">«Юниор-лига КВН </w:t>
            </w:r>
            <w:r w:rsidR="00140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="00140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68D8" w:rsidRPr="0056021F" w:rsidTr="001C4E4C">
        <w:trPr>
          <w:trHeight w:val="1657"/>
        </w:trPr>
        <w:tc>
          <w:tcPr>
            <w:tcW w:w="5529" w:type="dxa"/>
          </w:tcPr>
          <w:p w:rsidR="00DE68D8" w:rsidRPr="0056021F" w:rsidRDefault="00DE68D8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для жителей района и организуемые совместно с семьями </w:t>
            </w:r>
            <w:r w:rsidR="0035636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 виды спортивной и творческой деятельности, которые открывают возможности для творческой самореализации </w:t>
            </w:r>
            <w:r w:rsidR="0035636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 и включают их в </w:t>
            </w:r>
            <w:r w:rsidR="004955FC" w:rsidRPr="0056021F">
              <w:rPr>
                <w:rFonts w:ascii="Times New Roman" w:hAnsi="Times New Roman" w:cs="Times New Roman"/>
                <w:sz w:val="24"/>
                <w:szCs w:val="24"/>
              </w:rPr>
              <w:t>деятельную заботу об окружающих</w:t>
            </w:r>
          </w:p>
        </w:tc>
        <w:tc>
          <w:tcPr>
            <w:tcW w:w="3930" w:type="dxa"/>
          </w:tcPr>
          <w:p w:rsidR="00DE68D8" w:rsidRPr="0056021F" w:rsidRDefault="00140E73" w:rsidP="00140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«Спартакиада школьников</w:t>
            </w:r>
            <w:r w:rsidR="00C653B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DE68D8" w:rsidRPr="0056021F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  <w:r w:rsidR="00C65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68D8"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53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68D8" w:rsidRPr="005602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55FC" w:rsidRPr="0056021F">
              <w:rPr>
                <w:rFonts w:ascii="Times New Roman" w:hAnsi="Times New Roman" w:cs="Times New Roman"/>
                <w:sz w:val="24"/>
                <w:szCs w:val="24"/>
              </w:rPr>
              <w:t>ни сдачи норм ГТО</w:t>
            </w:r>
            <w:r w:rsidR="00C65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68D8" w:rsidRPr="0056021F" w:rsidTr="001C4E4C">
        <w:trPr>
          <w:trHeight w:val="589"/>
        </w:trPr>
        <w:tc>
          <w:tcPr>
            <w:tcW w:w="5529" w:type="dxa"/>
          </w:tcPr>
          <w:p w:rsidR="00DE68D8" w:rsidRPr="0056021F" w:rsidRDefault="00DE68D8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Посвященные значимым отечест</w:t>
            </w:r>
            <w:r w:rsidR="004955FC" w:rsidRPr="0056021F">
              <w:rPr>
                <w:rFonts w:ascii="Times New Roman" w:hAnsi="Times New Roman" w:cs="Times New Roman"/>
                <w:sz w:val="24"/>
                <w:szCs w:val="24"/>
              </w:rPr>
              <w:t>венным и международным событиям</w:t>
            </w:r>
            <w:r w:rsidR="00C653B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всероссийские акции</w:t>
            </w:r>
          </w:p>
        </w:tc>
        <w:tc>
          <w:tcPr>
            <w:tcW w:w="3930" w:type="dxa"/>
          </w:tcPr>
          <w:p w:rsidR="00DE68D8" w:rsidRPr="0056021F" w:rsidRDefault="004955FC" w:rsidP="006E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Всероссийские акции</w:t>
            </w:r>
            <w:r w:rsidR="006E5FFE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Дней единых действий РДШ: «Подари книгу», «</w:t>
            </w:r>
            <w:r w:rsidR="006E5FFE" w:rsidRPr="006E5FFE">
              <w:rPr>
                <w:rFonts w:ascii="Times New Roman" w:hAnsi="Times New Roman" w:cs="Times New Roman"/>
                <w:sz w:val="24"/>
                <w:szCs w:val="24"/>
              </w:rPr>
              <w:t>Мой космос»</w:t>
            </w:r>
            <w:r w:rsidR="006E5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5FFE" w:rsidRPr="006E5FFE">
              <w:rPr>
                <w:rFonts w:ascii="Times New Roman" w:hAnsi="Times New Roman" w:cs="Times New Roman"/>
                <w:sz w:val="24"/>
                <w:szCs w:val="24"/>
              </w:rPr>
              <w:t xml:space="preserve"> «Будь здоров!» </w:t>
            </w:r>
            <w:r w:rsidR="006E5FFE">
              <w:rPr>
                <w:rFonts w:ascii="Times New Roman" w:hAnsi="Times New Roman" w:cs="Times New Roman"/>
                <w:sz w:val="24"/>
                <w:szCs w:val="24"/>
              </w:rPr>
              <w:t>«Международный День</w:t>
            </w:r>
            <w:r w:rsidR="006E5FFE" w:rsidRPr="006E5FFE">
              <w:rPr>
                <w:rFonts w:ascii="Times New Roman" w:hAnsi="Times New Roman" w:cs="Times New Roman"/>
                <w:sz w:val="24"/>
                <w:szCs w:val="24"/>
              </w:rPr>
              <w:t xml:space="preserve"> Земли»</w:t>
            </w:r>
            <w:r w:rsidR="006E5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5FFE" w:rsidRPr="006E5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F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5FFE" w:rsidRPr="006E5FFE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="006E5FFE">
              <w:rPr>
                <w:rFonts w:ascii="Times New Roman" w:hAnsi="Times New Roman" w:cs="Times New Roman"/>
                <w:sz w:val="24"/>
                <w:szCs w:val="24"/>
              </w:rPr>
              <w:t xml:space="preserve">», «День </w:t>
            </w:r>
            <w:r w:rsidR="006E5FFE" w:rsidRPr="006E5FFE">
              <w:rPr>
                <w:rFonts w:ascii="Times New Roman" w:hAnsi="Times New Roman" w:cs="Times New Roman"/>
                <w:sz w:val="24"/>
                <w:szCs w:val="24"/>
              </w:rPr>
              <w:t>государственного флага России</w:t>
            </w:r>
            <w:r w:rsidR="006E5FFE">
              <w:rPr>
                <w:rFonts w:ascii="Times New Roman" w:hAnsi="Times New Roman" w:cs="Times New Roman"/>
                <w:sz w:val="24"/>
                <w:szCs w:val="24"/>
              </w:rPr>
              <w:t xml:space="preserve">», «День пожилого </w:t>
            </w:r>
            <w:r w:rsidR="006E5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человека», «День защиты животных», </w:t>
            </w:r>
            <w:r w:rsidR="006E5FFE" w:rsidRPr="006E5FFE">
              <w:rPr>
                <w:rFonts w:ascii="Times New Roman" w:hAnsi="Times New Roman" w:cs="Times New Roman"/>
                <w:sz w:val="24"/>
                <w:szCs w:val="24"/>
              </w:rPr>
              <w:t>«День учителя»,</w:t>
            </w:r>
            <w:r w:rsidR="006E5FFE">
              <w:rPr>
                <w:rFonts w:ascii="Times New Roman" w:hAnsi="Times New Roman" w:cs="Times New Roman"/>
                <w:sz w:val="24"/>
                <w:szCs w:val="24"/>
              </w:rPr>
              <w:t xml:space="preserve"> «День народного единства», «День матери», «Всемирный день</w:t>
            </w:r>
            <w:r w:rsidR="006E5FFE" w:rsidRPr="006E5FFE">
              <w:rPr>
                <w:rFonts w:ascii="Times New Roman" w:hAnsi="Times New Roman" w:cs="Times New Roman"/>
                <w:sz w:val="24"/>
                <w:szCs w:val="24"/>
              </w:rPr>
              <w:t xml:space="preserve"> борьбы со СПИДом», </w:t>
            </w:r>
            <w:r w:rsidR="006E5FFE">
              <w:rPr>
                <w:rFonts w:ascii="Times New Roman" w:hAnsi="Times New Roman" w:cs="Times New Roman"/>
                <w:sz w:val="24"/>
                <w:szCs w:val="24"/>
              </w:rPr>
              <w:t>«День неизвестного солдата», «День Героев Отечества»</w:t>
            </w:r>
          </w:p>
        </w:tc>
      </w:tr>
      <w:tr w:rsidR="00DE68D8" w:rsidRPr="0056021F" w:rsidTr="001C4E4C">
        <w:trPr>
          <w:trHeight w:val="299"/>
        </w:trPr>
        <w:tc>
          <w:tcPr>
            <w:tcW w:w="9459" w:type="dxa"/>
            <w:gridSpan w:val="2"/>
          </w:tcPr>
          <w:p w:rsidR="00DE68D8" w:rsidRPr="0056021F" w:rsidRDefault="003903A1" w:rsidP="0056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уровне школы</w:t>
            </w:r>
          </w:p>
        </w:tc>
      </w:tr>
      <w:tr w:rsidR="00DE68D8" w:rsidRPr="0056021F" w:rsidTr="001C4E4C">
        <w:trPr>
          <w:trHeight w:val="589"/>
        </w:trPr>
        <w:tc>
          <w:tcPr>
            <w:tcW w:w="5529" w:type="dxa"/>
          </w:tcPr>
          <w:p w:rsidR="00DE68D8" w:rsidRPr="0056021F" w:rsidRDefault="00DE68D8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проводимые творческие (театрализованные, музыкальные, литературные и т.п.) дела, связанные со значимыми для </w:t>
            </w:r>
            <w:r w:rsidR="0035636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педагогических работников знаменательными датами и</w:t>
            </w:r>
            <w:r w:rsidR="00C653B6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участвуют все классы</w:t>
            </w:r>
          </w:p>
        </w:tc>
        <w:tc>
          <w:tcPr>
            <w:tcW w:w="3930" w:type="dxa"/>
          </w:tcPr>
          <w:p w:rsidR="00DE68D8" w:rsidRPr="0056021F" w:rsidRDefault="00DE68D8" w:rsidP="006E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Общешкол</w:t>
            </w:r>
            <w:r w:rsidR="006E5FFE">
              <w:rPr>
                <w:rFonts w:ascii="Times New Roman" w:hAnsi="Times New Roman" w:cs="Times New Roman"/>
                <w:sz w:val="24"/>
                <w:szCs w:val="24"/>
              </w:rPr>
              <w:t>ьные праздники «День знаний», «День учителя», «День отца», «День матери», «Новый год», «23 февраля», «Международный женский день», «Последний звонок»</w:t>
            </w:r>
          </w:p>
        </w:tc>
      </w:tr>
      <w:tr w:rsidR="00DE68D8" w:rsidRPr="0056021F" w:rsidTr="001C4E4C">
        <w:trPr>
          <w:trHeight w:val="589"/>
        </w:trPr>
        <w:tc>
          <w:tcPr>
            <w:tcW w:w="5529" w:type="dxa"/>
          </w:tcPr>
          <w:p w:rsidR="00DE68D8" w:rsidRPr="0056021F" w:rsidRDefault="00775E9E" w:rsidP="00775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ритуалы, </w:t>
            </w:r>
            <w:r w:rsidR="00DE68D8"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вязанные с переходом </w:t>
            </w:r>
            <w:r w:rsidR="0035636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DE68D8"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уровень образования, символизирующие приобретение ими новых социальных статусов в школе и развивающие шк</w:t>
            </w:r>
            <w:r w:rsidR="004955FC"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ольную идентичность </w:t>
            </w:r>
            <w:r w:rsidR="00C653B6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</w:tc>
        <w:tc>
          <w:tcPr>
            <w:tcW w:w="3930" w:type="dxa"/>
          </w:tcPr>
          <w:p w:rsidR="00DE68D8" w:rsidRPr="0056021F" w:rsidRDefault="00C653B6" w:rsidP="006E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="00DE68D8"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F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68D8"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6E5F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E68D8" w:rsidRPr="0056021F"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r w:rsidR="006E5FFE">
              <w:rPr>
                <w:rFonts w:ascii="Times New Roman" w:hAnsi="Times New Roman" w:cs="Times New Roman"/>
                <w:sz w:val="24"/>
                <w:szCs w:val="24"/>
              </w:rPr>
              <w:t>», «Посвящение в первоклассники», «Посвящение в пятиклассники», «Последний звонок»</w:t>
            </w:r>
          </w:p>
        </w:tc>
      </w:tr>
      <w:tr w:rsidR="00DE68D8" w:rsidRPr="0056021F" w:rsidTr="001C4E4C">
        <w:trPr>
          <w:trHeight w:val="589"/>
        </w:trPr>
        <w:tc>
          <w:tcPr>
            <w:tcW w:w="5529" w:type="dxa"/>
          </w:tcPr>
          <w:p w:rsidR="00DE68D8" w:rsidRPr="0056021F" w:rsidRDefault="00DE68D8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</w:t>
            </w:r>
            <w:r w:rsidR="0035636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педагогических работников в жизни школы, защита чести школы в конкурсах, соревнованиях, олимпиадах, значительный вклад в</w:t>
            </w:r>
            <w:r w:rsidR="004955FC"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школы</w:t>
            </w:r>
          </w:p>
        </w:tc>
        <w:tc>
          <w:tcPr>
            <w:tcW w:w="3930" w:type="dxa"/>
          </w:tcPr>
          <w:p w:rsidR="00DE68D8" w:rsidRPr="0056021F" w:rsidRDefault="006E5FFE" w:rsidP="006E5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</w:t>
            </w:r>
            <w:r w:rsidR="00DE68D8"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«Линейка успеха» (по итогам каждой четверти и по итогам года) для 1-4 классов, для 5-9 классов</w:t>
            </w:r>
          </w:p>
        </w:tc>
      </w:tr>
      <w:tr w:rsidR="00DE68D8" w:rsidRPr="0056021F" w:rsidTr="001C4E4C">
        <w:trPr>
          <w:trHeight w:val="242"/>
        </w:trPr>
        <w:tc>
          <w:tcPr>
            <w:tcW w:w="9459" w:type="dxa"/>
            <w:gridSpan w:val="2"/>
          </w:tcPr>
          <w:p w:rsidR="00DE68D8" w:rsidRPr="0056021F" w:rsidRDefault="003903A1" w:rsidP="00390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классов</w:t>
            </w:r>
          </w:p>
        </w:tc>
      </w:tr>
      <w:tr w:rsidR="00DE68D8" w:rsidRPr="0056021F" w:rsidTr="001C4E4C">
        <w:trPr>
          <w:trHeight w:val="589"/>
        </w:trPr>
        <w:tc>
          <w:tcPr>
            <w:tcW w:w="5529" w:type="dxa"/>
          </w:tcPr>
          <w:p w:rsidR="00DE68D8" w:rsidRPr="0056021F" w:rsidRDefault="00DE68D8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Делегирование представителей классов в общешкольные советы дел, ответственных за подго</w:t>
            </w:r>
            <w:r w:rsidR="004955FC" w:rsidRPr="0056021F">
              <w:rPr>
                <w:rFonts w:ascii="Times New Roman" w:hAnsi="Times New Roman" w:cs="Times New Roman"/>
                <w:sz w:val="24"/>
                <w:szCs w:val="24"/>
              </w:rPr>
              <w:t>товку общешкольных ключевых дел</w:t>
            </w:r>
          </w:p>
        </w:tc>
        <w:tc>
          <w:tcPr>
            <w:tcW w:w="3930" w:type="dxa"/>
          </w:tcPr>
          <w:p w:rsidR="00DE68D8" w:rsidRPr="0056021F" w:rsidRDefault="004955FC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Выборные собрания учащихся</w:t>
            </w:r>
          </w:p>
        </w:tc>
      </w:tr>
      <w:tr w:rsidR="00DE68D8" w:rsidRPr="0056021F" w:rsidTr="001C4E4C">
        <w:trPr>
          <w:trHeight w:val="243"/>
        </w:trPr>
        <w:tc>
          <w:tcPr>
            <w:tcW w:w="5529" w:type="dxa"/>
          </w:tcPr>
          <w:p w:rsidR="00DE68D8" w:rsidRPr="0056021F" w:rsidRDefault="00DE68D8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Реализация общешкол</w:t>
            </w:r>
            <w:r w:rsidR="004955FC" w:rsidRPr="0056021F">
              <w:rPr>
                <w:rFonts w:ascii="Times New Roman" w:hAnsi="Times New Roman" w:cs="Times New Roman"/>
                <w:sz w:val="24"/>
                <w:szCs w:val="24"/>
              </w:rPr>
              <w:t>ьных ключевых дел</w:t>
            </w:r>
          </w:p>
        </w:tc>
        <w:tc>
          <w:tcPr>
            <w:tcW w:w="3930" w:type="dxa"/>
          </w:tcPr>
          <w:p w:rsidR="00DE68D8" w:rsidRPr="0056021F" w:rsidRDefault="00DE68D8" w:rsidP="00C6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C653B6">
              <w:rPr>
                <w:rFonts w:ascii="Times New Roman" w:hAnsi="Times New Roman" w:cs="Times New Roman"/>
                <w:sz w:val="24"/>
                <w:szCs w:val="24"/>
              </w:rPr>
              <w:t>классов в общешкольных делах</w:t>
            </w:r>
          </w:p>
        </w:tc>
      </w:tr>
      <w:tr w:rsidR="00DE68D8" w:rsidRPr="0056021F" w:rsidTr="001C4E4C">
        <w:trPr>
          <w:trHeight w:val="589"/>
        </w:trPr>
        <w:tc>
          <w:tcPr>
            <w:tcW w:w="5529" w:type="dxa"/>
          </w:tcPr>
          <w:p w:rsidR="00DE68D8" w:rsidRPr="0056021F" w:rsidRDefault="00DE68D8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Итоговый анализ общешкольных ключевых дел, участие представителей классов в итоговом анализе проведенных дел</w:t>
            </w:r>
            <w:r w:rsidR="004955FC"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общешкольных советов</w:t>
            </w:r>
          </w:p>
        </w:tc>
        <w:tc>
          <w:tcPr>
            <w:tcW w:w="3930" w:type="dxa"/>
          </w:tcPr>
          <w:p w:rsidR="00DE68D8" w:rsidRPr="0056021F" w:rsidRDefault="00DE68D8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C653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час для </w:t>
            </w:r>
            <w:r w:rsidR="0035636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4955FC" w:rsidRPr="0056021F">
              <w:rPr>
                <w:rFonts w:ascii="Times New Roman" w:hAnsi="Times New Roman" w:cs="Times New Roman"/>
                <w:sz w:val="24"/>
                <w:szCs w:val="24"/>
              </w:rPr>
              <w:t>, педагогов и родителей</w:t>
            </w:r>
          </w:p>
        </w:tc>
      </w:tr>
      <w:tr w:rsidR="00DE68D8" w:rsidRPr="0056021F" w:rsidTr="001C4E4C">
        <w:trPr>
          <w:trHeight w:val="205"/>
        </w:trPr>
        <w:tc>
          <w:tcPr>
            <w:tcW w:w="9459" w:type="dxa"/>
            <w:gridSpan w:val="2"/>
          </w:tcPr>
          <w:p w:rsidR="00DE68D8" w:rsidRPr="0056021F" w:rsidRDefault="003903A1" w:rsidP="00390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индивидуальном уровне</w:t>
            </w:r>
          </w:p>
        </w:tc>
      </w:tr>
      <w:tr w:rsidR="00DE68D8" w:rsidRPr="0056021F" w:rsidTr="001C4E4C">
        <w:trPr>
          <w:trHeight w:val="589"/>
        </w:trPr>
        <w:tc>
          <w:tcPr>
            <w:tcW w:w="5529" w:type="dxa"/>
          </w:tcPr>
          <w:p w:rsidR="00DE68D8" w:rsidRPr="0056021F" w:rsidRDefault="00DE68D8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Освоение навыков подготовки, пр</w:t>
            </w:r>
            <w:r w:rsidR="004955FC" w:rsidRPr="0056021F">
              <w:rPr>
                <w:rFonts w:ascii="Times New Roman" w:hAnsi="Times New Roman" w:cs="Times New Roman"/>
                <w:sz w:val="24"/>
                <w:szCs w:val="24"/>
              </w:rPr>
              <w:t>оведения и анализа ключевых дел</w:t>
            </w:r>
          </w:p>
        </w:tc>
        <w:tc>
          <w:tcPr>
            <w:tcW w:w="3930" w:type="dxa"/>
          </w:tcPr>
          <w:p w:rsidR="00DE68D8" w:rsidRPr="0056021F" w:rsidRDefault="00DE68D8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 о</w:t>
            </w:r>
            <w:r w:rsidR="004955FC" w:rsidRPr="0056021F">
              <w:rPr>
                <w:rFonts w:ascii="Times New Roman" w:hAnsi="Times New Roman" w:cs="Times New Roman"/>
                <w:sz w:val="24"/>
                <w:szCs w:val="24"/>
              </w:rPr>
              <w:t>бучающемуся (при необходимости)</w:t>
            </w:r>
          </w:p>
        </w:tc>
      </w:tr>
      <w:tr w:rsidR="00DE68D8" w:rsidRPr="0056021F" w:rsidTr="001C4E4C">
        <w:trPr>
          <w:trHeight w:val="589"/>
        </w:trPr>
        <w:tc>
          <w:tcPr>
            <w:tcW w:w="5529" w:type="dxa"/>
          </w:tcPr>
          <w:p w:rsidR="00DE68D8" w:rsidRPr="0056021F" w:rsidRDefault="00DE68D8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поведения </w:t>
            </w:r>
            <w:r w:rsidR="0035636F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 через предложение взять в следующем ключевом деле на себя роль ответственного за тот</w:t>
            </w:r>
            <w:r w:rsidR="004955FC"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 или иной фрагмент общей работы</w:t>
            </w:r>
          </w:p>
        </w:tc>
        <w:tc>
          <w:tcPr>
            <w:tcW w:w="3930" w:type="dxa"/>
          </w:tcPr>
          <w:p w:rsidR="00DE68D8" w:rsidRPr="0056021F" w:rsidRDefault="00DE68D8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Частные беседы с </w:t>
            </w:r>
            <w:r w:rsidR="0035636F"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; включение в совместную работу с другими обучающимися, которые могли бы стать хо</w:t>
            </w:r>
            <w:r w:rsidR="004955FC"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рошим примером для </w:t>
            </w:r>
            <w:r w:rsidR="0035636F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</w:tr>
      <w:tr w:rsidR="00DE68D8" w:rsidRPr="0056021F" w:rsidTr="001C4E4C">
        <w:trPr>
          <w:trHeight w:val="589"/>
        </w:trPr>
        <w:tc>
          <w:tcPr>
            <w:tcW w:w="5529" w:type="dxa"/>
          </w:tcPr>
          <w:p w:rsidR="00DE68D8" w:rsidRPr="0056021F" w:rsidRDefault="00DE68D8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поведением </w:t>
            </w:r>
            <w:r w:rsidR="0035636F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, за его отношениями со сверстниками, старшими и младшими обучающимися, с педагогическими работниками и другими взрослыми;</w:t>
            </w:r>
          </w:p>
        </w:tc>
        <w:tc>
          <w:tcPr>
            <w:tcW w:w="3930" w:type="dxa"/>
          </w:tcPr>
          <w:p w:rsidR="00DE68D8" w:rsidRPr="0056021F" w:rsidRDefault="00DE68D8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>Организованные ситуации подготовки, пр</w:t>
            </w:r>
            <w:r w:rsidR="004955FC" w:rsidRPr="0056021F">
              <w:rPr>
                <w:rFonts w:ascii="Times New Roman" w:hAnsi="Times New Roman" w:cs="Times New Roman"/>
                <w:sz w:val="24"/>
                <w:szCs w:val="24"/>
              </w:rPr>
              <w:t>оведения и анализа ключевых дел</w:t>
            </w:r>
          </w:p>
        </w:tc>
      </w:tr>
      <w:tr w:rsidR="00DE68D8" w:rsidRPr="0056021F" w:rsidTr="001C4E4C">
        <w:trPr>
          <w:trHeight w:val="589"/>
        </w:trPr>
        <w:tc>
          <w:tcPr>
            <w:tcW w:w="5529" w:type="dxa"/>
          </w:tcPr>
          <w:p w:rsidR="00DE68D8" w:rsidRPr="0056021F" w:rsidRDefault="00DE68D8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каждого </w:t>
            </w:r>
            <w:r w:rsidR="0035636F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 в ключевые дела школы (по возможности) в качестве ответственного участника в роли: постановщиков, исполнителей, ведущих, декораторов, корреспондентов, ответственных за костюмы и оборудование, ответственных за Приглашение и встречу гостей и т.п.).</w:t>
            </w:r>
          </w:p>
        </w:tc>
        <w:tc>
          <w:tcPr>
            <w:tcW w:w="3930" w:type="dxa"/>
          </w:tcPr>
          <w:p w:rsidR="00DE68D8" w:rsidRPr="0056021F" w:rsidRDefault="00DE68D8" w:rsidP="0056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и </w:t>
            </w:r>
            <w:r w:rsidR="004955FC" w:rsidRPr="0056021F">
              <w:rPr>
                <w:rFonts w:ascii="Times New Roman" w:hAnsi="Times New Roman" w:cs="Times New Roman"/>
                <w:sz w:val="24"/>
                <w:szCs w:val="24"/>
              </w:rPr>
              <w:t>поручение ролей учащимся класса</w:t>
            </w:r>
          </w:p>
        </w:tc>
      </w:tr>
    </w:tbl>
    <w:p w:rsidR="009A77B1" w:rsidRPr="0056021F" w:rsidRDefault="009A77B1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21F">
        <w:rPr>
          <w:rFonts w:ascii="Times New Roman" w:hAnsi="Times New Roman" w:cs="Times New Roman"/>
          <w:b/>
          <w:sz w:val="24"/>
          <w:szCs w:val="24"/>
        </w:rPr>
        <w:lastRenderedPageBreak/>
        <w:t>3.7</w:t>
      </w:r>
      <w:r w:rsidR="00370ACC">
        <w:rPr>
          <w:rFonts w:ascii="Times New Roman" w:hAnsi="Times New Roman" w:cs="Times New Roman"/>
          <w:b/>
          <w:sz w:val="24"/>
          <w:szCs w:val="24"/>
        </w:rPr>
        <w:t>. Модуль «Ценность жизни</w:t>
      </w:r>
      <w:r w:rsidRPr="0056021F">
        <w:rPr>
          <w:rFonts w:ascii="Times New Roman" w:hAnsi="Times New Roman" w:cs="Times New Roman"/>
          <w:b/>
          <w:sz w:val="24"/>
          <w:szCs w:val="24"/>
        </w:rPr>
        <w:t>»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Вопросы личной безопасности детей, как в стенах образовательного учреждения, так и за его пределами</w:t>
      </w:r>
      <w:r w:rsidR="00F13361" w:rsidRPr="0056021F">
        <w:rPr>
          <w:rFonts w:ascii="Times New Roman" w:hAnsi="Times New Roman" w:cs="Times New Roman"/>
          <w:sz w:val="24"/>
          <w:szCs w:val="24"/>
        </w:rPr>
        <w:t>, в последнее время получают все</w:t>
      </w:r>
      <w:r w:rsidRPr="0056021F">
        <w:rPr>
          <w:rFonts w:ascii="Times New Roman" w:hAnsi="Times New Roman" w:cs="Times New Roman"/>
          <w:sz w:val="24"/>
          <w:szCs w:val="24"/>
        </w:rPr>
        <w:t xml:space="preserve"> большую актуальность. Необходимо сформировать у учащегося понимание личной и общественной значимости современной культуры безопасности жизнедеятельности, антиэкстремистской и антитеррористической личностной позиции; знание и умение применять меры безопасности и правила поведения на дорогах, в условиях опасных и чрезвычайных ситуаций;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 умение принимать обоснованные решения в конкретной опасной ситуации с учетом реально складывающейся обстановки и индивидуальных возможностей. В рамках модуля особое внимание уделяется правовому воспитанию, формированию антикоррупционного мировоззрения, формированию активной жизненной позиции по негативному отношению к противоправным и коррупционным проявлениям.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Профилактическая работа в муниципальном бюджетном общеобразовательном учреждении «Основная общеобразовательная школа №2» осуществляется по следующим направлениям:</w:t>
      </w:r>
    </w:p>
    <w:p w:rsidR="009A77B1" w:rsidRPr="0056021F" w:rsidRDefault="009A77B1" w:rsidP="0056021F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Профилактика детской дорожной безопасности. Профилактика детского дорожно-транспортного травматизма (ДДТТ) - 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происшествиям, в которых погибают и получают травмы учащиеся. </w:t>
      </w:r>
    </w:p>
    <w:p w:rsidR="009A77B1" w:rsidRPr="0056021F" w:rsidRDefault="009A77B1" w:rsidP="0056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Для этого в МБОУ «</w:t>
      </w:r>
      <w:r w:rsidR="00E02ECC" w:rsidRPr="0056021F">
        <w:rPr>
          <w:rFonts w:ascii="Times New Roman" w:hAnsi="Times New Roman" w:cs="Times New Roman"/>
          <w:sz w:val="24"/>
          <w:szCs w:val="24"/>
        </w:rPr>
        <w:t>Основная общеобразовательная школа</w:t>
      </w:r>
      <w:r w:rsidRPr="0056021F">
        <w:rPr>
          <w:rFonts w:ascii="Times New Roman" w:hAnsi="Times New Roman" w:cs="Times New Roman"/>
          <w:sz w:val="24"/>
          <w:szCs w:val="24"/>
        </w:rPr>
        <w:t xml:space="preserve"> №2» используются следующие формы работы: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21F">
        <w:rPr>
          <w:rFonts w:ascii="Times New Roman" w:hAnsi="Times New Roman" w:cs="Times New Roman"/>
          <w:i/>
          <w:sz w:val="24"/>
          <w:szCs w:val="24"/>
        </w:rPr>
        <w:t xml:space="preserve">На уровне начального общего образования 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 разработка безопасного маршрута в школу</w:t>
      </w:r>
      <w:r w:rsidR="00370ACC">
        <w:rPr>
          <w:rFonts w:ascii="Times New Roman" w:hAnsi="Times New Roman" w:cs="Times New Roman"/>
          <w:sz w:val="24"/>
          <w:szCs w:val="24"/>
        </w:rPr>
        <w:t xml:space="preserve"> «Дом-школа-дом»</w:t>
      </w:r>
      <w:r w:rsidRPr="005602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77B1" w:rsidRPr="0056021F" w:rsidRDefault="00370ACC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праздник «П</w:t>
      </w:r>
      <w:r w:rsidR="009A77B1" w:rsidRPr="0056021F">
        <w:rPr>
          <w:rFonts w:ascii="Times New Roman" w:hAnsi="Times New Roman" w:cs="Times New Roman"/>
          <w:sz w:val="24"/>
          <w:szCs w:val="24"/>
        </w:rPr>
        <w:t>освящение в пешеходы</w:t>
      </w:r>
      <w:r>
        <w:rPr>
          <w:rFonts w:ascii="Times New Roman" w:hAnsi="Times New Roman" w:cs="Times New Roman"/>
          <w:sz w:val="24"/>
          <w:szCs w:val="24"/>
        </w:rPr>
        <w:t>» учащихся 1-х классов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- тематические беседы и классные часы, инструктажи, </w:t>
      </w:r>
    </w:p>
    <w:p w:rsidR="00150FF8" w:rsidRPr="0056021F" w:rsidRDefault="00150FF8" w:rsidP="00150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 участие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муниципальных, областных и всероссийских</w:t>
      </w:r>
      <w:r w:rsidRPr="0056021F">
        <w:rPr>
          <w:rFonts w:ascii="Times New Roman" w:hAnsi="Times New Roman" w:cs="Times New Roman"/>
          <w:sz w:val="24"/>
          <w:szCs w:val="24"/>
        </w:rPr>
        <w:t xml:space="preserve"> конкурсах</w:t>
      </w:r>
      <w:r>
        <w:rPr>
          <w:rFonts w:ascii="Times New Roman" w:hAnsi="Times New Roman" w:cs="Times New Roman"/>
          <w:sz w:val="24"/>
          <w:szCs w:val="24"/>
        </w:rPr>
        <w:t xml:space="preserve"> (в т.ч. дистанционно)</w:t>
      </w:r>
      <w:r w:rsidRPr="0056021F">
        <w:rPr>
          <w:rFonts w:ascii="Times New Roman" w:hAnsi="Times New Roman" w:cs="Times New Roman"/>
          <w:sz w:val="24"/>
          <w:szCs w:val="24"/>
        </w:rPr>
        <w:t>,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 внеклассные мероприятия с учащимися по основам безопасного поведения на улицах и дорогах, соблю</w:t>
      </w:r>
      <w:r w:rsidR="00E9033A">
        <w:rPr>
          <w:rFonts w:ascii="Times New Roman" w:hAnsi="Times New Roman" w:cs="Times New Roman"/>
          <w:sz w:val="24"/>
          <w:szCs w:val="24"/>
        </w:rPr>
        <w:t>дению правил дорожного движения.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21F">
        <w:rPr>
          <w:rFonts w:ascii="Times New Roman" w:hAnsi="Times New Roman" w:cs="Times New Roman"/>
          <w:i/>
          <w:sz w:val="24"/>
          <w:szCs w:val="24"/>
        </w:rPr>
        <w:t xml:space="preserve">На уровне основного общего образования </w:t>
      </w:r>
    </w:p>
    <w:p w:rsidR="00E9033A" w:rsidRPr="0056021F" w:rsidRDefault="00E9033A" w:rsidP="00E9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 разработка безопасного маршрута в школу</w:t>
      </w:r>
      <w:r>
        <w:rPr>
          <w:rFonts w:ascii="Times New Roman" w:hAnsi="Times New Roman" w:cs="Times New Roman"/>
          <w:sz w:val="24"/>
          <w:szCs w:val="24"/>
        </w:rPr>
        <w:t xml:space="preserve"> «Дом-школа-дом»</w:t>
      </w:r>
      <w:r w:rsidRPr="005602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0FF8" w:rsidRPr="0056021F" w:rsidRDefault="00150FF8" w:rsidP="00150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 участие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муниципальных, областных и всероссийских</w:t>
      </w:r>
      <w:r w:rsidRPr="0056021F">
        <w:rPr>
          <w:rFonts w:ascii="Times New Roman" w:hAnsi="Times New Roman" w:cs="Times New Roman"/>
          <w:sz w:val="24"/>
          <w:szCs w:val="24"/>
        </w:rPr>
        <w:t xml:space="preserve"> конкурсах</w:t>
      </w:r>
      <w:r>
        <w:rPr>
          <w:rFonts w:ascii="Times New Roman" w:hAnsi="Times New Roman" w:cs="Times New Roman"/>
          <w:sz w:val="24"/>
          <w:szCs w:val="24"/>
        </w:rPr>
        <w:t xml:space="preserve"> (в т.ч. дистанционно)</w:t>
      </w:r>
      <w:r w:rsidRPr="0056021F">
        <w:rPr>
          <w:rFonts w:ascii="Times New Roman" w:hAnsi="Times New Roman" w:cs="Times New Roman"/>
          <w:sz w:val="24"/>
          <w:szCs w:val="24"/>
        </w:rPr>
        <w:t>,</w:t>
      </w:r>
    </w:p>
    <w:p w:rsidR="00E9033A" w:rsidRPr="0056021F" w:rsidRDefault="00E9033A" w:rsidP="00E9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- тематические беседы и классные часы, инструктажи, 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- внеклассные мероприятия с учащимися по основам безопасного поведения на улицах и дорогах, соблюдению правил дорожного движения, 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 изготовление памяток родителям по обучению детей безопасному поведению на дорогах, п</w:t>
      </w:r>
      <w:r w:rsidR="00E9033A">
        <w:rPr>
          <w:rFonts w:ascii="Times New Roman" w:hAnsi="Times New Roman" w:cs="Times New Roman"/>
          <w:sz w:val="24"/>
          <w:szCs w:val="24"/>
        </w:rPr>
        <w:t>о правилам перевозки пассажиров.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2.Профилактика пожарной безопасности.</w:t>
      </w:r>
      <w:r w:rsidR="00E9033A">
        <w:rPr>
          <w:rFonts w:ascii="Times New Roman" w:hAnsi="Times New Roman" w:cs="Times New Roman"/>
          <w:sz w:val="24"/>
          <w:szCs w:val="24"/>
        </w:rPr>
        <w:t xml:space="preserve"> </w:t>
      </w:r>
      <w:r w:rsidRPr="0056021F">
        <w:rPr>
          <w:rFonts w:ascii="Times New Roman" w:hAnsi="Times New Roman" w:cs="Times New Roman"/>
          <w:sz w:val="24"/>
          <w:szCs w:val="24"/>
        </w:rPr>
        <w:t xml:space="preserve">Профилактика пожарной безопасности – комплекс мер, направленный на то, чтобы минимизировать вероятность возникновения пожара, уметь действовать при пожаре, а также исключить факторы, которые его вызывают. 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21F">
        <w:rPr>
          <w:rFonts w:ascii="Times New Roman" w:hAnsi="Times New Roman" w:cs="Times New Roman"/>
          <w:i/>
          <w:sz w:val="24"/>
          <w:szCs w:val="24"/>
        </w:rPr>
        <w:t xml:space="preserve">На уровне начального общего образования </w:t>
      </w:r>
    </w:p>
    <w:p w:rsidR="009A77B1" w:rsidRDefault="00E9033A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практические занятия по пожарной безопасности, </w:t>
      </w:r>
    </w:p>
    <w:p w:rsidR="00150FF8" w:rsidRPr="0056021F" w:rsidRDefault="00150FF8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учебная эвакуация,</w:t>
      </w:r>
    </w:p>
    <w:p w:rsidR="009A77B1" w:rsidRDefault="00E9033A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профилактические беседы и классные часы, </w:t>
      </w:r>
    </w:p>
    <w:p w:rsidR="00150FF8" w:rsidRPr="00CF22C4" w:rsidRDefault="00150FF8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C4">
        <w:rPr>
          <w:rFonts w:ascii="Times New Roman" w:hAnsi="Times New Roman" w:cs="Times New Roman"/>
          <w:sz w:val="24"/>
          <w:szCs w:val="24"/>
        </w:rPr>
        <w:t>- школьный конкурс рисунков «</w:t>
      </w:r>
      <w:r w:rsidR="00CF22C4" w:rsidRPr="00CF22C4">
        <w:rPr>
          <w:rFonts w:ascii="Times New Roman" w:hAnsi="Times New Roman" w:cs="Times New Roman"/>
          <w:sz w:val="24"/>
          <w:szCs w:val="24"/>
        </w:rPr>
        <w:t>Не играй с огнем</w:t>
      </w:r>
      <w:r w:rsidRPr="00CF22C4">
        <w:rPr>
          <w:rFonts w:ascii="Times New Roman" w:hAnsi="Times New Roman" w:cs="Times New Roman"/>
          <w:sz w:val="24"/>
          <w:szCs w:val="24"/>
        </w:rPr>
        <w:t>»</w:t>
      </w:r>
      <w:r w:rsidR="00CF22C4" w:rsidRPr="00CF22C4">
        <w:rPr>
          <w:rFonts w:ascii="Times New Roman" w:hAnsi="Times New Roman" w:cs="Times New Roman"/>
          <w:sz w:val="24"/>
          <w:szCs w:val="24"/>
        </w:rPr>
        <w:t>,</w:t>
      </w:r>
    </w:p>
    <w:p w:rsidR="00E9033A" w:rsidRPr="0056021F" w:rsidRDefault="00E9033A" w:rsidP="00E9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lastRenderedPageBreak/>
        <w:t>- участие в</w:t>
      </w:r>
      <w:r w:rsidR="00150FF8">
        <w:rPr>
          <w:rFonts w:ascii="Times New Roman" w:hAnsi="Times New Roman" w:cs="Times New Roman"/>
          <w:sz w:val="24"/>
          <w:szCs w:val="24"/>
        </w:rPr>
        <w:t xml:space="preserve"> муниципальных, областных и всероссийских</w:t>
      </w:r>
      <w:r w:rsidRPr="0056021F">
        <w:rPr>
          <w:rFonts w:ascii="Times New Roman" w:hAnsi="Times New Roman" w:cs="Times New Roman"/>
          <w:sz w:val="24"/>
          <w:szCs w:val="24"/>
        </w:rPr>
        <w:t xml:space="preserve"> конкурсах</w:t>
      </w:r>
      <w:r>
        <w:rPr>
          <w:rFonts w:ascii="Times New Roman" w:hAnsi="Times New Roman" w:cs="Times New Roman"/>
          <w:sz w:val="24"/>
          <w:szCs w:val="24"/>
        </w:rPr>
        <w:t xml:space="preserve"> (в т.ч. дистанционно)</w:t>
      </w:r>
      <w:r w:rsidRPr="0056021F">
        <w:rPr>
          <w:rFonts w:ascii="Times New Roman" w:hAnsi="Times New Roman" w:cs="Times New Roman"/>
          <w:sz w:val="24"/>
          <w:szCs w:val="24"/>
        </w:rPr>
        <w:t>,</w:t>
      </w:r>
    </w:p>
    <w:p w:rsidR="00E9033A" w:rsidRPr="0056021F" w:rsidRDefault="00E9033A" w:rsidP="00E9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56021F">
        <w:rPr>
          <w:rFonts w:ascii="Times New Roman" w:hAnsi="Times New Roman" w:cs="Times New Roman"/>
          <w:sz w:val="24"/>
          <w:szCs w:val="24"/>
        </w:rPr>
        <w:t>встречи с сотрудниками МЧС</w:t>
      </w:r>
      <w:r w:rsidR="004D49A9" w:rsidRPr="0056021F">
        <w:rPr>
          <w:rFonts w:ascii="Times New Roman" w:hAnsi="Times New Roman" w:cs="Times New Roman"/>
          <w:sz w:val="24"/>
          <w:szCs w:val="24"/>
        </w:rPr>
        <w:t>.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21F">
        <w:rPr>
          <w:rFonts w:ascii="Times New Roman" w:hAnsi="Times New Roman" w:cs="Times New Roman"/>
          <w:i/>
          <w:sz w:val="24"/>
          <w:szCs w:val="24"/>
        </w:rPr>
        <w:t xml:space="preserve">На уровне основного общего образования </w:t>
      </w:r>
    </w:p>
    <w:p w:rsidR="009A77B1" w:rsidRDefault="00150FF8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56021F">
        <w:rPr>
          <w:rFonts w:ascii="Times New Roman" w:hAnsi="Times New Roman" w:cs="Times New Roman"/>
          <w:sz w:val="24"/>
          <w:szCs w:val="24"/>
        </w:rPr>
        <w:t>практические занятия по пожарной безопасности,</w:t>
      </w:r>
    </w:p>
    <w:p w:rsidR="00150FF8" w:rsidRPr="0056021F" w:rsidRDefault="00150FF8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-учебная эвакуация,</w:t>
      </w:r>
    </w:p>
    <w:p w:rsidR="009A77B1" w:rsidRPr="0056021F" w:rsidRDefault="00150FF8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56021F">
        <w:rPr>
          <w:rFonts w:ascii="Times New Roman" w:hAnsi="Times New Roman" w:cs="Times New Roman"/>
          <w:sz w:val="24"/>
          <w:szCs w:val="24"/>
        </w:rPr>
        <w:t>тематические беседы и классные часы,</w:t>
      </w:r>
    </w:p>
    <w:p w:rsidR="009A77B1" w:rsidRPr="0056021F" w:rsidRDefault="00150FF8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экскурсии на пожарно-техническую выставку и пожарную часть, посещение пожарно-технической выставки; </w:t>
      </w:r>
    </w:p>
    <w:p w:rsidR="00150FF8" w:rsidRPr="0056021F" w:rsidRDefault="00150FF8" w:rsidP="00150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 участие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муниципальных, областных и всероссийских</w:t>
      </w:r>
      <w:r w:rsidRPr="0056021F">
        <w:rPr>
          <w:rFonts w:ascii="Times New Roman" w:hAnsi="Times New Roman" w:cs="Times New Roman"/>
          <w:sz w:val="24"/>
          <w:szCs w:val="24"/>
        </w:rPr>
        <w:t xml:space="preserve"> конкурсах</w:t>
      </w:r>
      <w:r>
        <w:rPr>
          <w:rFonts w:ascii="Times New Roman" w:hAnsi="Times New Roman" w:cs="Times New Roman"/>
          <w:sz w:val="24"/>
          <w:szCs w:val="24"/>
        </w:rPr>
        <w:t xml:space="preserve"> (в т.ч. дистанционно).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3. Профилактика экстремизма и терроризма направлена на воспитание у учащихся уважительного отношения ко всем людям всего мира, вне зависимости от национальности, религии, социального и имущественного положения; воспитание культуры межнационального согласия и уважения; создание психологические безопасной поддерживающей, доброжелательной среды в образовательной организации, исключающей проявления агрессии, психологического и физического травмированы; формирование уважительного отношения к ценностям, историческому и культурному наследию России как многонационального и многоконфессионального государства; расширение возможностей для проявления социальной, творческой активности детей и молодежи, занятий спортом;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Работа по данному направлению в МБОУ «</w:t>
      </w:r>
      <w:r w:rsidR="00E02ECC" w:rsidRPr="0056021F">
        <w:rPr>
          <w:rFonts w:ascii="Times New Roman" w:hAnsi="Times New Roman" w:cs="Times New Roman"/>
          <w:sz w:val="24"/>
          <w:szCs w:val="24"/>
        </w:rPr>
        <w:t>Основная общеобразовательная школа</w:t>
      </w:r>
      <w:r w:rsidRPr="0056021F">
        <w:rPr>
          <w:rFonts w:ascii="Times New Roman" w:hAnsi="Times New Roman" w:cs="Times New Roman"/>
          <w:sz w:val="24"/>
          <w:szCs w:val="24"/>
        </w:rPr>
        <w:t xml:space="preserve"> №2»</w:t>
      </w:r>
      <w:r w:rsidR="004D49A9" w:rsidRPr="0056021F">
        <w:rPr>
          <w:rFonts w:ascii="Times New Roman" w:hAnsi="Times New Roman" w:cs="Times New Roman"/>
          <w:sz w:val="24"/>
          <w:szCs w:val="24"/>
        </w:rPr>
        <w:t xml:space="preserve"> организована с </w:t>
      </w:r>
      <w:r w:rsidRPr="0056021F">
        <w:rPr>
          <w:rFonts w:ascii="Times New Roman" w:hAnsi="Times New Roman" w:cs="Times New Roman"/>
          <w:sz w:val="24"/>
          <w:szCs w:val="24"/>
        </w:rPr>
        <w:t>использ</w:t>
      </w:r>
      <w:r w:rsidR="004D49A9" w:rsidRPr="0056021F">
        <w:rPr>
          <w:rFonts w:ascii="Times New Roman" w:hAnsi="Times New Roman" w:cs="Times New Roman"/>
          <w:sz w:val="24"/>
          <w:szCs w:val="24"/>
        </w:rPr>
        <w:t>ованием следующих форм</w:t>
      </w:r>
      <w:r w:rsidRPr="0056021F">
        <w:rPr>
          <w:rFonts w:ascii="Times New Roman" w:hAnsi="Times New Roman" w:cs="Times New Roman"/>
          <w:sz w:val="24"/>
          <w:szCs w:val="24"/>
        </w:rPr>
        <w:t xml:space="preserve"> работы: 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21F">
        <w:rPr>
          <w:rFonts w:ascii="Times New Roman" w:hAnsi="Times New Roman" w:cs="Times New Roman"/>
          <w:i/>
          <w:sz w:val="24"/>
          <w:szCs w:val="24"/>
        </w:rPr>
        <w:t>На уровне начального общего образования</w:t>
      </w:r>
    </w:p>
    <w:p w:rsidR="004D49A9" w:rsidRPr="0056021F" w:rsidRDefault="004955FC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тематические классные часы </w:t>
      </w:r>
      <w:r w:rsidR="004D49A9" w:rsidRPr="0056021F">
        <w:rPr>
          <w:rFonts w:ascii="Times New Roman" w:hAnsi="Times New Roman" w:cs="Times New Roman"/>
          <w:sz w:val="24"/>
          <w:szCs w:val="24"/>
        </w:rPr>
        <w:t>о Дне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солида</w:t>
      </w:r>
      <w:r w:rsidR="004D49A9" w:rsidRPr="0056021F">
        <w:rPr>
          <w:rFonts w:ascii="Times New Roman" w:hAnsi="Times New Roman" w:cs="Times New Roman"/>
          <w:sz w:val="24"/>
          <w:szCs w:val="24"/>
        </w:rPr>
        <w:t>рности в борьбе с терроризмом,</w:t>
      </w:r>
      <w:r w:rsidR="00EC63BF">
        <w:rPr>
          <w:rFonts w:ascii="Times New Roman" w:hAnsi="Times New Roman" w:cs="Times New Roman"/>
          <w:sz w:val="24"/>
          <w:szCs w:val="24"/>
        </w:rPr>
        <w:t xml:space="preserve"> </w:t>
      </w:r>
      <w:r w:rsidR="004D49A9" w:rsidRPr="0056021F">
        <w:rPr>
          <w:rFonts w:ascii="Times New Roman" w:hAnsi="Times New Roman" w:cs="Times New Roman"/>
          <w:sz w:val="24"/>
          <w:szCs w:val="24"/>
        </w:rPr>
        <w:t xml:space="preserve">беседы по действиям в случае угрозы террористического акта, </w:t>
      </w:r>
    </w:p>
    <w:p w:rsidR="004D49A9" w:rsidRPr="0056021F" w:rsidRDefault="004D49A9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- просмотр и обсуждение тематических видеороликов; </w:t>
      </w:r>
    </w:p>
    <w:p w:rsidR="009A77B1" w:rsidRPr="0056021F" w:rsidRDefault="004955FC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- </w:t>
      </w:r>
      <w:r w:rsidR="00EC63BF">
        <w:rPr>
          <w:rFonts w:ascii="Times New Roman" w:hAnsi="Times New Roman" w:cs="Times New Roman"/>
          <w:sz w:val="24"/>
          <w:szCs w:val="24"/>
        </w:rPr>
        <w:t xml:space="preserve">беседа о </w:t>
      </w:r>
      <w:r w:rsidRPr="0056021F">
        <w:rPr>
          <w:rFonts w:ascii="Times New Roman" w:hAnsi="Times New Roman" w:cs="Times New Roman"/>
          <w:sz w:val="24"/>
          <w:szCs w:val="24"/>
        </w:rPr>
        <w:t>д</w:t>
      </w:r>
      <w:r w:rsidR="009A77B1" w:rsidRPr="0056021F">
        <w:rPr>
          <w:rFonts w:ascii="Times New Roman" w:hAnsi="Times New Roman" w:cs="Times New Roman"/>
          <w:sz w:val="24"/>
          <w:szCs w:val="24"/>
        </w:rPr>
        <w:t>ействия</w:t>
      </w:r>
      <w:r w:rsidR="00EC63BF">
        <w:rPr>
          <w:rFonts w:ascii="Times New Roman" w:hAnsi="Times New Roman" w:cs="Times New Roman"/>
          <w:sz w:val="24"/>
          <w:szCs w:val="24"/>
        </w:rPr>
        <w:t>х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по сигналу «Внимание всем» и</w:t>
      </w:r>
      <w:r w:rsidR="00EC63BF">
        <w:rPr>
          <w:rFonts w:ascii="Times New Roman" w:hAnsi="Times New Roman" w:cs="Times New Roman"/>
          <w:sz w:val="24"/>
          <w:szCs w:val="24"/>
        </w:rPr>
        <w:t xml:space="preserve"> по сигналу о срочной эвакуации,</w:t>
      </w:r>
    </w:p>
    <w:p w:rsidR="009A77B1" w:rsidRPr="0056021F" w:rsidRDefault="004955FC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4D49A9" w:rsidRPr="0056021F">
        <w:rPr>
          <w:rFonts w:ascii="Times New Roman" w:hAnsi="Times New Roman" w:cs="Times New Roman"/>
          <w:sz w:val="24"/>
          <w:szCs w:val="24"/>
        </w:rPr>
        <w:t xml:space="preserve">ы </w:t>
      </w:r>
      <w:r w:rsidR="00EC63BF"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 w:rsidR="004D49A9" w:rsidRPr="0056021F">
        <w:rPr>
          <w:rFonts w:ascii="Times New Roman" w:hAnsi="Times New Roman" w:cs="Times New Roman"/>
          <w:sz w:val="24"/>
          <w:szCs w:val="24"/>
        </w:rPr>
        <w:t>рисунков</w:t>
      </w:r>
      <w:r w:rsidR="00EC63BF">
        <w:rPr>
          <w:rFonts w:ascii="Times New Roman" w:hAnsi="Times New Roman" w:cs="Times New Roman"/>
          <w:sz w:val="24"/>
          <w:szCs w:val="24"/>
        </w:rPr>
        <w:t>,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7B1" w:rsidRPr="0056021F" w:rsidRDefault="004955FC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тематические мероприятия по классам, посвященные Международном</w:t>
      </w:r>
      <w:r w:rsidR="00EC63BF">
        <w:rPr>
          <w:rFonts w:ascii="Times New Roman" w:hAnsi="Times New Roman" w:cs="Times New Roman"/>
          <w:sz w:val="24"/>
          <w:szCs w:val="24"/>
        </w:rPr>
        <w:t>у дню детского телефона доверия.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21F">
        <w:rPr>
          <w:rFonts w:ascii="Times New Roman" w:hAnsi="Times New Roman" w:cs="Times New Roman"/>
          <w:i/>
          <w:sz w:val="24"/>
          <w:szCs w:val="24"/>
        </w:rPr>
        <w:t xml:space="preserve">На уровне основного общего образования </w:t>
      </w:r>
    </w:p>
    <w:p w:rsidR="009A77B1" w:rsidRPr="0056021F" w:rsidRDefault="004955FC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классные часы «День солида</w:t>
      </w:r>
      <w:r w:rsidR="00EC63BF">
        <w:rPr>
          <w:rFonts w:ascii="Times New Roman" w:hAnsi="Times New Roman" w:cs="Times New Roman"/>
          <w:sz w:val="24"/>
          <w:szCs w:val="24"/>
        </w:rPr>
        <w:t>рности в борьбе с терроризмом»,</w:t>
      </w:r>
    </w:p>
    <w:p w:rsidR="009A77B1" w:rsidRPr="0056021F" w:rsidRDefault="004955FC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библиотечная в</w:t>
      </w:r>
      <w:r w:rsidR="00EC63BF">
        <w:rPr>
          <w:rFonts w:ascii="Times New Roman" w:hAnsi="Times New Roman" w:cs="Times New Roman"/>
          <w:sz w:val="24"/>
          <w:szCs w:val="24"/>
        </w:rPr>
        <w:t>ыставка тематических материалов,</w:t>
      </w:r>
    </w:p>
    <w:p w:rsidR="009A77B1" w:rsidRPr="0056021F" w:rsidRDefault="004955FC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тема</w:t>
      </w:r>
      <w:r w:rsidR="00EC63BF">
        <w:rPr>
          <w:rFonts w:ascii="Times New Roman" w:hAnsi="Times New Roman" w:cs="Times New Roman"/>
          <w:sz w:val="24"/>
          <w:szCs w:val="24"/>
        </w:rPr>
        <w:t>тические классные часы,</w:t>
      </w:r>
    </w:p>
    <w:p w:rsidR="009A77B1" w:rsidRPr="0056021F" w:rsidRDefault="004955FC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встречи с сотрудни</w:t>
      </w:r>
      <w:r w:rsidR="00EC63BF">
        <w:rPr>
          <w:rFonts w:ascii="Times New Roman" w:hAnsi="Times New Roman" w:cs="Times New Roman"/>
          <w:sz w:val="24"/>
          <w:szCs w:val="24"/>
        </w:rPr>
        <w:t>ками правоохранительных органов,</w:t>
      </w:r>
    </w:p>
    <w:p w:rsidR="009A77B1" w:rsidRPr="0056021F" w:rsidRDefault="004955FC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просмотр и обсуждение тематических ф</w:t>
      </w:r>
      <w:r w:rsidR="00EC63BF">
        <w:rPr>
          <w:rFonts w:ascii="Times New Roman" w:hAnsi="Times New Roman" w:cs="Times New Roman"/>
          <w:sz w:val="24"/>
          <w:szCs w:val="24"/>
        </w:rPr>
        <w:t>ильмов и видеороликов,</w:t>
      </w:r>
    </w:p>
    <w:p w:rsidR="009A77B1" w:rsidRPr="0056021F" w:rsidRDefault="004955FC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конкурс плакатов антитеррористической и ант</w:t>
      </w:r>
      <w:r w:rsidR="00EC63BF">
        <w:rPr>
          <w:rFonts w:ascii="Times New Roman" w:hAnsi="Times New Roman" w:cs="Times New Roman"/>
          <w:sz w:val="24"/>
          <w:szCs w:val="24"/>
        </w:rPr>
        <w:t>иэкстремистской направленности,</w:t>
      </w:r>
    </w:p>
    <w:p w:rsidR="009A77B1" w:rsidRPr="0056021F" w:rsidRDefault="004955FC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раздача памяток, буклетов антитеррористической и антиэкстремистской направленности.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4. Профилактика правонарушений, правовое и</w:t>
      </w:r>
      <w:r w:rsidR="004955FC" w:rsidRPr="0056021F">
        <w:rPr>
          <w:rFonts w:ascii="Times New Roman" w:hAnsi="Times New Roman" w:cs="Times New Roman"/>
          <w:sz w:val="24"/>
          <w:szCs w:val="24"/>
        </w:rPr>
        <w:t xml:space="preserve"> антикоррупционное воспитание. </w:t>
      </w:r>
      <w:r w:rsidRPr="0056021F">
        <w:rPr>
          <w:rFonts w:ascii="Times New Roman" w:hAnsi="Times New Roman" w:cs="Times New Roman"/>
          <w:sz w:val="24"/>
          <w:szCs w:val="24"/>
        </w:rPr>
        <w:t xml:space="preserve">Правовое воспитание - воспитательная деятельность школы, семьи, правоохранительных органов, направленная на формирование правового сознания и навыков, и привычек правомерного поведения учащихся. Необходимость организации правового воспитания учащихся обусловлена развитием правового государства, существование которой немыслимо без соответствующего уровня правовой культуры ее граждан, трансформацией правовой системы, необходимостью преодоления правового нигилизма и правовой неграмотности. Важно сформировать у учащихся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помочь учащимся </w:t>
      </w:r>
      <w:r w:rsidRPr="0056021F">
        <w:rPr>
          <w:rFonts w:ascii="Times New Roman" w:hAnsi="Times New Roman" w:cs="Times New Roman"/>
          <w:sz w:val="24"/>
          <w:szCs w:val="24"/>
        </w:rPr>
        <w:lastRenderedPageBreak/>
        <w:t xml:space="preserve">приобрести знания о нормах и правилах поведения в обществе, социальных ролях человека. 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21F">
        <w:rPr>
          <w:rFonts w:ascii="Times New Roman" w:hAnsi="Times New Roman" w:cs="Times New Roman"/>
          <w:i/>
          <w:sz w:val="24"/>
          <w:szCs w:val="24"/>
        </w:rPr>
        <w:t xml:space="preserve">На уровне начального общего образования </w:t>
      </w:r>
    </w:p>
    <w:p w:rsidR="009A77B1" w:rsidRPr="0056021F" w:rsidRDefault="004955FC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</w:t>
      </w:r>
      <w:r w:rsidR="00EC63BF">
        <w:rPr>
          <w:rFonts w:ascii="Times New Roman" w:hAnsi="Times New Roman" w:cs="Times New Roman"/>
          <w:sz w:val="24"/>
          <w:szCs w:val="24"/>
        </w:rPr>
        <w:t xml:space="preserve"> т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ематические классные часы по правовому воспитанию и профилактике коррупции; </w:t>
      </w:r>
    </w:p>
    <w:p w:rsidR="009A77B1" w:rsidRPr="0056021F" w:rsidRDefault="004955FC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</w:t>
      </w:r>
      <w:r w:rsidR="00EC63BF">
        <w:rPr>
          <w:rFonts w:ascii="Times New Roman" w:hAnsi="Times New Roman" w:cs="Times New Roman"/>
          <w:sz w:val="24"/>
          <w:szCs w:val="24"/>
        </w:rPr>
        <w:t xml:space="preserve"> в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сероссийский урок безопасности школьников в сети Интернет; </w:t>
      </w:r>
    </w:p>
    <w:p w:rsidR="009A77B1" w:rsidRPr="0056021F" w:rsidRDefault="004955FC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</w:t>
      </w:r>
      <w:r w:rsidR="00EC63BF">
        <w:rPr>
          <w:rFonts w:ascii="Times New Roman" w:hAnsi="Times New Roman" w:cs="Times New Roman"/>
          <w:sz w:val="24"/>
          <w:szCs w:val="24"/>
        </w:rPr>
        <w:t xml:space="preserve"> т</w:t>
      </w:r>
      <w:r w:rsidR="009A77B1" w:rsidRPr="0056021F">
        <w:rPr>
          <w:rFonts w:ascii="Times New Roman" w:hAnsi="Times New Roman" w:cs="Times New Roman"/>
          <w:sz w:val="24"/>
          <w:szCs w:val="24"/>
        </w:rPr>
        <w:t>ематическая беседа, посвящ</w:t>
      </w:r>
      <w:r w:rsidR="003A6AC0">
        <w:rPr>
          <w:rFonts w:ascii="Times New Roman" w:hAnsi="Times New Roman" w:cs="Times New Roman"/>
          <w:sz w:val="24"/>
          <w:szCs w:val="24"/>
        </w:rPr>
        <w:t>е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нная Дню Конституции РФ; </w:t>
      </w:r>
    </w:p>
    <w:p w:rsidR="009A77B1" w:rsidRPr="0056021F" w:rsidRDefault="004955FC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</w:t>
      </w:r>
      <w:r w:rsidR="00EC63BF">
        <w:rPr>
          <w:rFonts w:ascii="Times New Roman" w:hAnsi="Times New Roman" w:cs="Times New Roman"/>
          <w:sz w:val="24"/>
          <w:szCs w:val="24"/>
        </w:rPr>
        <w:t>т</w:t>
      </w:r>
      <w:r w:rsidR="009A77B1" w:rsidRPr="0056021F">
        <w:rPr>
          <w:rFonts w:ascii="Times New Roman" w:hAnsi="Times New Roman" w:cs="Times New Roman"/>
          <w:sz w:val="24"/>
          <w:szCs w:val="24"/>
        </w:rPr>
        <w:t>ематические классные часы, посвящ</w:t>
      </w:r>
      <w:r w:rsidR="003A6AC0">
        <w:rPr>
          <w:rFonts w:ascii="Times New Roman" w:hAnsi="Times New Roman" w:cs="Times New Roman"/>
          <w:sz w:val="24"/>
          <w:szCs w:val="24"/>
        </w:rPr>
        <w:t>е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нный Международному дню борьбы с коррупцией; </w:t>
      </w:r>
    </w:p>
    <w:p w:rsidR="009A77B1" w:rsidRPr="0056021F" w:rsidRDefault="004955FC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</w:t>
      </w:r>
      <w:r w:rsidR="00EC63BF">
        <w:rPr>
          <w:rFonts w:ascii="Times New Roman" w:hAnsi="Times New Roman" w:cs="Times New Roman"/>
          <w:sz w:val="24"/>
          <w:szCs w:val="24"/>
        </w:rPr>
        <w:t xml:space="preserve"> к</w:t>
      </w:r>
      <w:r w:rsidR="009A77B1" w:rsidRPr="0056021F">
        <w:rPr>
          <w:rFonts w:ascii="Times New Roman" w:hAnsi="Times New Roman" w:cs="Times New Roman"/>
          <w:sz w:val="24"/>
          <w:szCs w:val="24"/>
        </w:rPr>
        <w:t>онкурс рисунков «Что т</w:t>
      </w:r>
      <w:r w:rsidR="00EC63BF">
        <w:rPr>
          <w:rFonts w:ascii="Times New Roman" w:hAnsi="Times New Roman" w:cs="Times New Roman"/>
          <w:sz w:val="24"/>
          <w:szCs w:val="24"/>
        </w:rPr>
        <w:t>акое хорошо, что такое плохо…».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21F">
        <w:rPr>
          <w:rFonts w:ascii="Times New Roman" w:hAnsi="Times New Roman" w:cs="Times New Roman"/>
          <w:i/>
          <w:sz w:val="24"/>
          <w:szCs w:val="24"/>
        </w:rPr>
        <w:t xml:space="preserve">На уровне основного общего образования </w:t>
      </w:r>
    </w:p>
    <w:p w:rsidR="009A77B1" w:rsidRPr="0056021F" w:rsidRDefault="004955FC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</w:t>
      </w:r>
      <w:r w:rsidR="00EC63BF">
        <w:rPr>
          <w:rFonts w:ascii="Times New Roman" w:hAnsi="Times New Roman" w:cs="Times New Roman"/>
          <w:sz w:val="24"/>
          <w:szCs w:val="24"/>
        </w:rPr>
        <w:t xml:space="preserve"> к</w:t>
      </w:r>
      <w:r w:rsidR="009A77B1" w:rsidRPr="0056021F">
        <w:rPr>
          <w:rFonts w:ascii="Times New Roman" w:hAnsi="Times New Roman" w:cs="Times New Roman"/>
          <w:sz w:val="24"/>
          <w:szCs w:val="24"/>
        </w:rPr>
        <w:t>лассные часы по правовому воспитанию и антикоррупционному просвещению</w:t>
      </w:r>
      <w:r w:rsidR="00EC63BF">
        <w:rPr>
          <w:rFonts w:ascii="Times New Roman" w:hAnsi="Times New Roman" w:cs="Times New Roman"/>
          <w:sz w:val="24"/>
          <w:szCs w:val="24"/>
        </w:rPr>
        <w:t xml:space="preserve"> </w:t>
      </w:r>
      <w:r w:rsidR="00EC63BF" w:rsidRPr="0056021F">
        <w:rPr>
          <w:rFonts w:ascii="Times New Roman" w:hAnsi="Times New Roman" w:cs="Times New Roman"/>
          <w:sz w:val="24"/>
          <w:szCs w:val="24"/>
        </w:rPr>
        <w:t>«Права и обязанности подростков»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77B1" w:rsidRPr="0056021F" w:rsidRDefault="004955FC" w:rsidP="00EC6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</w:t>
      </w:r>
      <w:r w:rsidR="00EC63BF">
        <w:rPr>
          <w:rFonts w:ascii="Times New Roman" w:hAnsi="Times New Roman" w:cs="Times New Roman"/>
          <w:sz w:val="24"/>
          <w:szCs w:val="24"/>
        </w:rPr>
        <w:t xml:space="preserve"> профилактические беседы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«Как н</w:t>
      </w:r>
      <w:r w:rsidR="00EC63BF">
        <w:rPr>
          <w:rFonts w:ascii="Times New Roman" w:hAnsi="Times New Roman" w:cs="Times New Roman"/>
          <w:sz w:val="24"/>
          <w:szCs w:val="24"/>
        </w:rPr>
        <w:t>е стать жертвой преступления», «Безопасность в интернете - и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нструкция по применению»; </w:t>
      </w:r>
    </w:p>
    <w:p w:rsidR="00EC63BF" w:rsidRPr="0056021F" w:rsidRDefault="00EC63BF" w:rsidP="00EC6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6021F">
        <w:rPr>
          <w:rFonts w:ascii="Times New Roman" w:hAnsi="Times New Roman" w:cs="Times New Roman"/>
          <w:sz w:val="24"/>
          <w:szCs w:val="24"/>
        </w:rPr>
        <w:t>рофилактические беседы с сотрудниками полиции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5. Профилактика здорового образа жизни. Состояние здоровья детей является одной из наиболее значимых ценностей, от которой зависит благополучие общества. Здоровье - это своего рода фундамент человеческой жизни. На нем формируются этнические, интеллектуальные и другие ценностно-нормативные стороны личности. Наиболее эффективным путем формирования ценности жизни и здоровья детей является направляемая и организуемая взрослыми – педагогами и родителями совместная деятельность. Вся деятельность в рамках модуля направлена на пробуждение в учащихся желания 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 на формирование установок на использование здорового питания, использование оптимальных двигательных режимов для учащихся с учетом их возрастных, психологических и иных особенностей, развитие потребности в занятиях физической культурой и спортом; соблюдение здоровьесозидающих режимов дня; формирование негативного отношения к факторам риска здоровью учащихся (сниженная двигательная активность, курение, алкоголь, наркотики и другие психоактивные вещества, инфекционные заболевания); профилактика травматизма у учащихся; становление умений противостояния вовлечению в табакокурение, употребление алкоголя, наркотических и сильнодействующих веществ; 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формирование основ здоровьесберегающей учебной культуры: умений организовывать успешную учебную работу, создавая здоровьесберегающие условия, выбирая адекватные средства и приемы выполнения заданий с учетом индивидуальных особенностей. 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Эта работа</w:t>
      </w:r>
      <w:r w:rsidR="00EC63BF">
        <w:rPr>
          <w:rFonts w:ascii="Times New Roman" w:hAnsi="Times New Roman" w:cs="Times New Roman"/>
          <w:sz w:val="24"/>
          <w:szCs w:val="24"/>
        </w:rPr>
        <w:t xml:space="preserve"> в МБОУ «Основная общеобразовательная школа №2»</w:t>
      </w:r>
      <w:r w:rsidRPr="0056021F">
        <w:rPr>
          <w:rFonts w:ascii="Times New Roman" w:hAnsi="Times New Roman" w:cs="Times New Roman"/>
          <w:sz w:val="24"/>
          <w:szCs w:val="24"/>
        </w:rPr>
        <w:t xml:space="preserve"> осуществляется через:</w:t>
      </w:r>
    </w:p>
    <w:p w:rsidR="009A77B1" w:rsidRPr="00EC63B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3BF">
        <w:rPr>
          <w:rFonts w:ascii="Times New Roman" w:hAnsi="Times New Roman" w:cs="Times New Roman"/>
          <w:i/>
          <w:sz w:val="24"/>
          <w:szCs w:val="24"/>
        </w:rPr>
        <w:t xml:space="preserve"> На внешкольном уровне: </w:t>
      </w:r>
    </w:p>
    <w:p w:rsidR="009A77B1" w:rsidRPr="0056021F" w:rsidRDefault="00EC63BF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участие в городских, районных и муниципальных спортивных соревнованиях; </w:t>
      </w:r>
    </w:p>
    <w:p w:rsidR="009A77B1" w:rsidRPr="0056021F" w:rsidRDefault="00EC63BF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9A77B1" w:rsidRPr="0056021F">
        <w:rPr>
          <w:rFonts w:ascii="Times New Roman" w:hAnsi="Times New Roman" w:cs="Times New Roman"/>
          <w:sz w:val="24"/>
          <w:szCs w:val="24"/>
        </w:rPr>
        <w:t>партакиаде допризывной молод</w:t>
      </w:r>
      <w:r w:rsidR="003A6AC0">
        <w:rPr>
          <w:rFonts w:ascii="Times New Roman" w:hAnsi="Times New Roman" w:cs="Times New Roman"/>
          <w:sz w:val="24"/>
          <w:szCs w:val="24"/>
        </w:rPr>
        <w:t>е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жи; </w:t>
      </w:r>
    </w:p>
    <w:p w:rsidR="009A77B1" w:rsidRPr="0056021F" w:rsidRDefault="00EC63BF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подготовка и сдача нормативов ВСФК ГТО; </w:t>
      </w:r>
    </w:p>
    <w:p w:rsidR="009A77B1" w:rsidRPr="0056021F" w:rsidRDefault="00EC63BF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участие в социально-психологическом тестировании, направленном на раннее выявление незаконного потребления наркотических</w:t>
      </w:r>
      <w:r>
        <w:rPr>
          <w:rFonts w:ascii="Times New Roman" w:hAnsi="Times New Roman" w:cs="Times New Roman"/>
          <w:sz w:val="24"/>
          <w:szCs w:val="24"/>
        </w:rPr>
        <w:t xml:space="preserve"> средств и психотропных веществ.</w:t>
      </w:r>
    </w:p>
    <w:p w:rsidR="009A77B1" w:rsidRPr="00EC63B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3BF">
        <w:rPr>
          <w:rFonts w:ascii="Times New Roman" w:hAnsi="Times New Roman" w:cs="Times New Roman"/>
          <w:i/>
          <w:sz w:val="24"/>
          <w:szCs w:val="24"/>
        </w:rPr>
        <w:t xml:space="preserve">На школьном и классном уровнях: 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21F">
        <w:rPr>
          <w:rFonts w:ascii="Times New Roman" w:hAnsi="Times New Roman" w:cs="Times New Roman"/>
          <w:i/>
          <w:sz w:val="24"/>
          <w:szCs w:val="24"/>
        </w:rPr>
        <w:t xml:space="preserve">Уровень начального общего образования </w:t>
      </w:r>
    </w:p>
    <w:p w:rsidR="009A77B1" w:rsidRPr="0056021F" w:rsidRDefault="00EC63BF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просветительская деятельность по формированию здорового образа жизни, негативного отношения к вредным привычкам (уроки здоровья, профилактические беседы о правильном питании, соблюдении правил личной гигиены, режиме дня, ведении здорового образа жизни; классные часы по формированию ЗОЖ, конкурсы рисунков, динамические паузы и «Вес</w:t>
      </w:r>
      <w:r w:rsidR="003A6AC0">
        <w:rPr>
          <w:rFonts w:ascii="Times New Roman" w:hAnsi="Times New Roman" w:cs="Times New Roman"/>
          <w:sz w:val="24"/>
          <w:szCs w:val="24"/>
        </w:rPr>
        <w:t>е</w:t>
      </w:r>
      <w:r w:rsidR="009A77B1" w:rsidRPr="0056021F">
        <w:rPr>
          <w:rFonts w:ascii="Times New Roman" w:hAnsi="Times New Roman" w:cs="Times New Roman"/>
          <w:sz w:val="24"/>
          <w:szCs w:val="24"/>
        </w:rPr>
        <w:t>лые переменки», тематические Дни здоровья),</w:t>
      </w:r>
    </w:p>
    <w:p w:rsidR="009A77B1" w:rsidRPr="0056021F" w:rsidRDefault="00EC63BF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инструктажи по правилам безопасности, соблюдению требований охраны труда в школе; </w:t>
      </w:r>
    </w:p>
    <w:p w:rsidR="009A77B1" w:rsidRPr="0056021F" w:rsidRDefault="00EC63BF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мероприятия событийного характера, направленные на физическое развитие учащихся и повышение у них физической культуры, приобщение к занятиям спортом (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A77B1" w:rsidRPr="0056021F">
        <w:rPr>
          <w:rFonts w:ascii="Times New Roman" w:hAnsi="Times New Roman" w:cs="Times New Roman"/>
          <w:sz w:val="24"/>
          <w:szCs w:val="24"/>
        </w:rPr>
        <w:t>оревнования «Мама</w:t>
      </w:r>
      <w:r>
        <w:rPr>
          <w:rFonts w:ascii="Times New Roman" w:hAnsi="Times New Roman" w:cs="Times New Roman"/>
          <w:sz w:val="24"/>
          <w:szCs w:val="24"/>
        </w:rPr>
        <w:t>, папа и я – спортивная семья»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спортивные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праздники). 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21F">
        <w:rPr>
          <w:rFonts w:ascii="Times New Roman" w:hAnsi="Times New Roman" w:cs="Times New Roman"/>
          <w:i/>
          <w:sz w:val="24"/>
          <w:szCs w:val="24"/>
        </w:rPr>
        <w:t xml:space="preserve">Уровень основного общего образования </w:t>
      </w:r>
    </w:p>
    <w:p w:rsidR="009A77B1" w:rsidRPr="0056021F" w:rsidRDefault="00EC63BF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просветительская деятельность по формированию здорового образа жизни, негативного отношения к вредным привычкам, употреблению табака, алкоголя, психоактивных веществ, наркотических средств (соблюдение правил личной гигиены, режим дня, ведение здоровый образ жизни, классные часы по формированию ЗОЖ, Декада ЗОЖ, антинаркотический месячник, встречи с профильными врачами, тренинги по формированию ЗОЖ и отказа от вредных привычек, конкурс плакатов и рисунков, тематические Дни здоровья); </w:t>
      </w:r>
    </w:p>
    <w:p w:rsidR="009A77B1" w:rsidRPr="0056021F" w:rsidRDefault="00EC63BF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инструктажи по правилам безопасности, соблюдению требований охраны труда в школе; </w:t>
      </w:r>
    </w:p>
    <w:p w:rsidR="009A77B1" w:rsidRPr="0056021F" w:rsidRDefault="00EC63BF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мероприятия событийного характера, направленные на физическое развитие и повышение физической культуры, </w:t>
      </w:r>
      <w:r>
        <w:rPr>
          <w:rFonts w:ascii="Times New Roman" w:hAnsi="Times New Roman" w:cs="Times New Roman"/>
          <w:sz w:val="24"/>
          <w:szCs w:val="24"/>
        </w:rPr>
        <w:t>приобщение к занятиям спортом (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спортивные конкурсы, соревнования и праздники) 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21F">
        <w:rPr>
          <w:rFonts w:ascii="Times New Roman" w:hAnsi="Times New Roman" w:cs="Times New Roman"/>
          <w:i/>
          <w:sz w:val="24"/>
          <w:szCs w:val="24"/>
        </w:rPr>
        <w:t xml:space="preserve">На индивидуальном уровне: </w:t>
      </w:r>
    </w:p>
    <w:p w:rsidR="009A77B1" w:rsidRPr="0056021F" w:rsidRDefault="00EC63BF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рефлексивная деятельность: приобретение нав</w:t>
      </w:r>
      <w:r>
        <w:rPr>
          <w:rFonts w:ascii="Times New Roman" w:hAnsi="Times New Roman" w:cs="Times New Roman"/>
          <w:sz w:val="24"/>
          <w:szCs w:val="24"/>
        </w:rPr>
        <w:t xml:space="preserve">ыков противостояния негативным 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явлениям, разрушающим ценность жизни и здоровья человека; </w:t>
      </w:r>
    </w:p>
    <w:p w:rsidR="009A77B1" w:rsidRPr="0056021F" w:rsidRDefault="00EC63BF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через вовлечение учащихся в соблюдение правил личной гигиены, режима дня, ведение здорового образа жизни, отказа от вредных привычек; </w:t>
      </w:r>
    </w:p>
    <w:p w:rsidR="009A77B1" w:rsidRPr="0056021F" w:rsidRDefault="00EC63BF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через реализацию учащимися, взявшими на себя соответствующую роль, функций по контролю за порядком и чистотой в классе, мыть</w:t>
      </w:r>
      <w:r w:rsidR="003A6AC0">
        <w:rPr>
          <w:rFonts w:ascii="Times New Roman" w:hAnsi="Times New Roman" w:cs="Times New Roman"/>
          <w:sz w:val="24"/>
          <w:szCs w:val="24"/>
        </w:rPr>
        <w:t>е</w:t>
      </w:r>
      <w:r w:rsidR="009A77B1" w:rsidRPr="0056021F">
        <w:rPr>
          <w:rFonts w:ascii="Times New Roman" w:hAnsi="Times New Roman" w:cs="Times New Roman"/>
          <w:sz w:val="24"/>
          <w:szCs w:val="24"/>
        </w:rPr>
        <w:t>м рук, уходом за классной комнатой, и т.п.,</w:t>
      </w:r>
    </w:p>
    <w:p w:rsidR="009A77B1" w:rsidRPr="0056021F" w:rsidRDefault="00EC63BF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56021F">
        <w:rPr>
          <w:rFonts w:ascii="Times New Roman" w:hAnsi="Times New Roman" w:cs="Times New Roman"/>
          <w:sz w:val="24"/>
          <w:szCs w:val="24"/>
        </w:rPr>
        <w:t>через соблюдение правильной осанки, двигательной активности;</w:t>
      </w:r>
    </w:p>
    <w:p w:rsidR="009A77B1" w:rsidRPr="0056021F" w:rsidRDefault="00EC63BF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56021F">
        <w:rPr>
          <w:rFonts w:ascii="Times New Roman" w:hAnsi="Times New Roman" w:cs="Times New Roman"/>
          <w:sz w:val="24"/>
          <w:szCs w:val="24"/>
        </w:rPr>
        <w:t>через организацию правильного питания в столовой МБОУ «</w:t>
      </w:r>
      <w:r w:rsidR="00E02ECC" w:rsidRPr="0056021F">
        <w:rPr>
          <w:rFonts w:ascii="Times New Roman" w:hAnsi="Times New Roman" w:cs="Times New Roman"/>
          <w:sz w:val="24"/>
          <w:szCs w:val="24"/>
        </w:rPr>
        <w:t>Основная общеобразовательная школа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№2»; </w:t>
      </w:r>
    </w:p>
    <w:p w:rsidR="009A77B1" w:rsidRPr="0056021F" w:rsidRDefault="00EC63BF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через самостоятельное проведение домашней зарядки, занятиями физическими упражнениями, дозированное использование средств мобильной связи и компьютерной техники; </w:t>
      </w:r>
    </w:p>
    <w:p w:rsidR="009A77B1" w:rsidRPr="0056021F" w:rsidRDefault="0035636F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7B1" w:rsidRPr="0056021F">
        <w:rPr>
          <w:rFonts w:ascii="Times New Roman" w:hAnsi="Times New Roman" w:cs="Times New Roman"/>
          <w:sz w:val="24"/>
          <w:szCs w:val="24"/>
        </w:rPr>
        <w:t>через занятия в спортивных секциях учреждений д</w:t>
      </w:r>
      <w:r>
        <w:rPr>
          <w:rFonts w:ascii="Times New Roman" w:hAnsi="Times New Roman" w:cs="Times New Roman"/>
          <w:sz w:val="24"/>
          <w:szCs w:val="24"/>
        </w:rPr>
        <w:t>ополнительного образования.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7B1" w:rsidRPr="0056021F" w:rsidRDefault="009A77B1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21F">
        <w:rPr>
          <w:rFonts w:ascii="Times New Roman" w:hAnsi="Times New Roman" w:cs="Times New Roman"/>
          <w:b/>
          <w:sz w:val="24"/>
          <w:szCs w:val="24"/>
        </w:rPr>
        <w:t>3.8. Модуль «Самоуправление»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Поддержка детского самоуправления в МБОУ «</w:t>
      </w:r>
      <w:r w:rsidR="00E02ECC" w:rsidRPr="0056021F">
        <w:rPr>
          <w:rFonts w:ascii="Times New Roman" w:hAnsi="Times New Roman" w:cs="Times New Roman"/>
          <w:sz w:val="24"/>
          <w:szCs w:val="24"/>
        </w:rPr>
        <w:t>Основная общеобразовательная школа</w:t>
      </w:r>
      <w:r w:rsidRPr="0056021F">
        <w:rPr>
          <w:rFonts w:ascii="Times New Roman" w:hAnsi="Times New Roman" w:cs="Times New Roman"/>
          <w:sz w:val="24"/>
          <w:szCs w:val="24"/>
        </w:rPr>
        <w:t xml:space="preserve"> №2» помогает педагогическим работникам воспитывать в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35636F">
        <w:rPr>
          <w:rFonts w:ascii="Times New Roman" w:hAnsi="Times New Roman" w:cs="Times New Roman"/>
          <w:sz w:val="24"/>
          <w:szCs w:val="24"/>
        </w:rPr>
        <w:t>учащимся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предоставляет широкие возможности для самовыражения и самореализации. Поскольку </w:t>
      </w:r>
      <w:r w:rsidR="0035636F">
        <w:rPr>
          <w:rFonts w:ascii="Times New Roman" w:hAnsi="Times New Roman" w:cs="Times New Roman"/>
          <w:sz w:val="24"/>
          <w:szCs w:val="24"/>
        </w:rPr>
        <w:t>учащимся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младших и подростковых классов не всегда удается самостоятельно организовать свою деятельность, детское самоуправление иногда и на </w:t>
      </w:r>
      <w:r w:rsidR="0035636F">
        <w:rPr>
          <w:rFonts w:ascii="Times New Roman" w:hAnsi="Times New Roman" w:cs="Times New Roman"/>
          <w:sz w:val="24"/>
          <w:szCs w:val="24"/>
        </w:rPr>
        <w:t xml:space="preserve">время может трансформироваться </w:t>
      </w:r>
      <w:r w:rsidRPr="0056021F">
        <w:rPr>
          <w:rFonts w:ascii="Times New Roman" w:hAnsi="Times New Roman" w:cs="Times New Roman"/>
          <w:sz w:val="24"/>
          <w:szCs w:val="24"/>
        </w:rPr>
        <w:t xml:space="preserve">в детско-взрослое самоуправление. 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Детское самоуправление в школе о</w:t>
      </w:r>
      <w:r w:rsidR="00CF22C4">
        <w:rPr>
          <w:rFonts w:ascii="Times New Roman" w:hAnsi="Times New Roman" w:cs="Times New Roman"/>
          <w:sz w:val="24"/>
          <w:szCs w:val="24"/>
        </w:rPr>
        <w:t xml:space="preserve">существляется </w:t>
      </w:r>
      <w:r w:rsidR="00807591">
        <w:rPr>
          <w:rFonts w:ascii="Times New Roman" w:hAnsi="Times New Roman" w:cs="Times New Roman"/>
          <w:sz w:val="24"/>
          <w:szCs w:val="24"/>
        </w:rPr>
        <w:t>через следующие</w:t>
      </w:r>
      <w:r w:rsidR="00CF22C4">
        <w:rPr>
          <w:rFonts w:ascii="Times New Roman" w:hAnsi="Times New Roman" w:cs="Times New Roman"/>
          <w:sz w:val="24"/>
          <w:szCs w:val="24"/>
        </w:rPr>
        <w:t xml:space="preserve"> </w:t>
      </w:r>
      <w:r w:rsidR="00807591">
        <w:rPr>
          <w:rFonts w:ascii="Times New Roman" w:hAnsi="Times New Roman" w:cs="Times New Roman"/>
          <w:sz w:val="24"/>
          <w:szCs w:val="24"/>
        </w:rPr>
        <w:t>виды и формы работы: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21F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807591">
        <w:rPr>
          <w:rFonts w:ascii="Times New Roman" w:hAnsi="Times New Roman" w:cs="Times New Roman"/>
          <w:i/>
          <w:sz w:val="24"/>
          <w:szCs w:val="24"/>
        </w:rPr>
        <w:t xml:space="preserve">школьном </w:t>
      </w:r>
      <w:r w:rsidRPr="0056021F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9A77B1" w:rsidRPr="00807591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591">
        <w:rPr>
          <w:rFonts w:ascii="Times New Roman" w:hAnsi="Times New Roman" w:cs="Times New Roman"/>
          <w:sz w:val="24"/>
          <w:szCs w:val="24"/>
        </w:rPr>
        <w:lastRenderedPageBreak/>
        <w:t xml:space="preserve">- через работу постоянно действующего школьного актива, инициирующего и организующего проведение личностно значимых для </w:t>
      </w:r>
      <w:r w:rsidR="0035636F" w:rsidRPr="00807591">
        <w:rPr>
          <w:rFonts w:ascii="Times New Roman" w:hAnsi="Times New Roman" w:cs="Times New Roman"/>
          <w:sz w:val="24"/>
          <w:szCs w:val="24"/>
        </w:rPr>
        <w:t>учащихся</w:t>
      </w:r>
      <w:r w:rsidRPr="00807591">
        <w:rPr>
          <w:rFonts w:ascii="Times New Roman" w:hAnsi="Times New Roman" w:cs="Times New Roman"/>
          <w:sz w:val="24"/>
          <w:szCs w:val="24"/>
        </w:rPr>
        <w:t xml:space="preserve"> событий (соревнований, конкурсов</w:t>
      </w:r>
      <w:r w:rsidR="009F2F0C" w:rsidRPr="00807591">
        <w:rPr>
          <w:rFonts w:ascii="Times New Roman" w:hAnsi="Times New Roman" w:cs="Times New Roman"/>
          <w:sz w:val="24"/>
          <w:szCs w:val="24"/>
        </w:rPr>
        <w:t>, фестивалей, флешмобов и т.п.),</w:t>
      </w:r>
    </w:p>
    <w:p w:rsidR="009A77B1" w:rsidRPr="00807591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591">
        <w:rPr>
          <w:rFonts w:ascii="Times New Roman" w:hAnsi="Times New Roman" w:cs="Times New Roman"/>
          <w:sz w:val="24"/>
          <w:szCs w:val="24"/>
        </w:rPr>
        <w:t>- через деятельность творческих советов, отвечающих за проведение тех или иных конкретных мероприятий, пр</w:t>
      </w:r>
      <w:r w:rsidR="009F2F0C" w:rsidRPr="00807591">
        <w:rPr>
          <w:rFonts w:ascii="Times New Roman" w:hAnsi="Times New Roman" w:cs="Times New Roman"/>
          <w:sz w:val="24"/>
          <w:szCs w:val="24"/>
        </w:rPr>
        <w:t>аздников, вечеров, акций и т.п.</w:t>
      </w:r>
    </w:p>
    <w:p w:rsidR="009A77B1" w:rsidRPr="00807591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591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807591">
        <w:rPr>
          <w:rFonts w:ascii="Times New Roman" w:hAnsi="Times New Roman" w:cs="Times New Roman"/>
          <w:i/>
          <w:sz w:val="24"/>
          <w:szCs w:val="24"/>
        </w:rPr>
        <w:t xml:space="preserve">классном </w:t>
      </w:r>
      <w:r w:rsidRPr="00807591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9A77B1" w:rsidRPr="00807591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591">
        <w:rPr>
          <w:rFonts w:ascii="Times New Roman" w:hAnsi="Times New Roman" w:cs="Times New Roman"/>
          <w:sz w:val="24"/>
          <w:szCs w:val="24"/>
        </w:rPr>
        <w:t xml:space="preserve">- через деятельность выборных по инициативе и предложениям </w:t>
      </w:r>
      <w:r w:rsidR="0035636F" w:rsidRPr="00807591">
        <w:rPr>
          <w:rFonts w:ascii="Times New Roman" w:hAnsi="Times New Roman" w:cs="Times New Roman"/>
          <w:sz w:val="24"/>
          <w:szCs w:val="24"/>
        </w:rPr>
        <w:t>учащихся</w:t>
      </w:r>
      <w:r w:rsidR="009F2F0C" w:rsidRPr="00807591">
        <w:rPr>
          <w:rFonts w:ascii="Times New Roman" w:hAnsi="Times New Roman" w:cs="Times New Roman"/>
          <w:sz w:val="24"/>
          <w:szCs w:val="24"/>
        </w:rPr>
        <w:t xml:space="preserve"> класса лидеров</w:t>
      </w:r>
      <w:r w:rsidRPr="00807591">
        <w:rPr>
          <w:rFonts w:ascii="Times New Roman" w:hAnsi="Times New Roman" w:cs="Times New Roman"/>
          <w:sz w:val="24"/>
          <w:szCs w:val="24"/>
        </w:rPr>
        <w:t>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9A77B1" w:rsidRPr="00807591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591">
        <w:rPr>
          <w:rFonts w:ascii="Times New Roman" w:hAnsi="Times New Roman" w:cs="Times New Roman"/>
          <w:sz w:val="24"/>
          <w:szCs w:val="24"/>
        </w:rPr>
        <w:t xml:space="preserve">- через деятельность выборных органов самоуправления, отвечающих </w:t>
      </w:r>
      <w:r w:rsidRPr="00807591">
        <w:rPr>
          <w:rFonts w:ascii="Times New Roman" w:hAnsi="Times New Roman" w:cs="Times New Roman"/>
          <w:sz w:val="24"/>
          <w:szCs w:val="24"/>
        </w:rPr>
        <w:br/>
        <w:t>за различные направления работы класса (штаб спортивных дел, штаб творческих дел, штаб работы с обучающимися младших классов);</w:t>
      </w:r>
    </w:p>
    <w:p w:rsidR="009A77B1" w:rsidRPr="00807591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591">
        <w:rPr>
          <w:rFonts w:ascii="Times New Roman" w:hAnsi="Times New Roman" w:cs="Times New Roman"/>
          <w:sz w:val="24"/>
          <w:szCs w:val="24"/>
        </w:rPr>
        <w:t>-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21F">
        <w:rPr>
          <w:rFonts w:ascii="Times New Roman" w:hAnsi="Times New Roman" w:cs="Times New Roman"/>
          <w:i/>
          <w:sz w:val="24"/>
          <w:szCs w:val="24"/>
        </w:rPr>
        <w:t xml:space="preserve">На индивидуальном уровне: 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- через вовлечение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в планирование, организацию, проведение и анализ общешкольных и внутриклассных дел;</w:t>
      </w:r>
    </w:p>
    <w:p w:rsidR="009A77B1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 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AD79AD" w:rsidRDefault="00AD79AD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AD">
        <w:rPr>
          <w:rFonts w:ascii="Times New Roman" w:hAnsi="Times New Roman" w:cs="Times New Roman"/>
          <w:sz w:val="24"/>
          <w:szCs w:val="24"/>
        </w:rPr>
        <w:t>Содержание работы органов ученического самоуправления, характерных для организации внеурочных занятий в школе через раз</w:t>
      </w:r>
      <w:r>
        <w:rPr>
          <w:rFonts w:ascii="Times New Roman" w:hAnsi="Times New Roman" w:cs="Times New Roman"/>
          <w:sz w:val="24"/>
          <w:szCs w:val="24"/>
        </w:rPr>
        <w:t xml:space="preserve">нообразные виды деятельностей: </w:t>
      </w:r>
    </w:p>
    <w:p w:rsidR="00AD79AD" w:rsidRDefault="00AD79AD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79AD">
        <w:rPr>
          <w:rFonts w:ascii="Times New Roman" w:hAnsi="Times New Roman" w:cs="Times New Roman"/>
          <w:sz w:val="24"/>
          <w:szCs w:val="24"/>
        </w:rPr>
        <w:t xml:space="preserve"> познавательная деятельность – предметные недели, встречи с интересными людьми «Сто вопросов взрослому», интеллектуальные игры, диспуты, конференции такие как «Читаем вместе», «Этот удивительный мир», сетевое взаимодействие, вебинары, разраб</w:t>
      </w:r>
      <w:r>
        <w:rPr>
          <w:rFonts w:ascii="Times New Roman" w:hAnsi="Times New Roman" w:cs="Times New Roman"/>
          <w:sz w:val="24"/>
          <w:szCs w:val="24"/>
        </w:rPr>
        <w:t xml:space="preserve">отка проектов и их реализация; </w:t>
      </w:r>
    </w:p>
    <w:p w:rsidR="00AD79AD" w:rsidRDefault="00AD79AD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79AD">
        <w:rPr>
          <w:rFonts w:ascii="Times New Roman" w:hAnsi="Times New Roman" w:cs="Times New Roman"/>
          <w:sz w:val="24"/>
          <w:szCs w:val="24"/>
        </w:rPr>
        <w:t xml:space="preserve"> экологическая деятельность – забота о порядке и чистоте в школе, разработка ландшафтного дизайна на пришк</w:t>
      </w:r>
      <w:r>
        <w:rPr>
          <w:rFonts w:ascii="Times New Roman" w:hAnsi="Times New Roman" w:cs="Times New Roman"/>
          <w:sz w:val="24"/>
          <w:szCs w:val="24"/>
        </w:rPr>
        <w:t xml:space="preserve">ольной территории; </w:t>
      </w:r>
    </w:p>
    <w:p w:rsidR="00AD79AD" w:rsidRDefault="00AD79AD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79AD">
        <w:rPr>
          <w:rFonts w:ascii="Times New Roman" w:hAnsi="Times New Roman" w:cs="Times New Roman"/>
          <w:sz w:val="24"/>
          <w:szCs w:val="24"/>
        </w:rPr>
        <w:t xml:space="preserve"> спортивная деятельность – организация спартакиад, конкурсов, соревнований, участие в школь</w:t>
      </w:r>
      <w:r>
        <w:rPr>
          <w:rFonts w:ascii="Times New Roman" w:hAnsi="Times New Roman" w:cs="Times New Roman"/>
          <w:sz w:val="24"/>
          <w:szCs w:val="24"/>
        </w:rPr>
        <w:t xml:space="preserve">ных олимпиадах разного уровня; </w:t>
      </w:r>
    </w:p>
    <w:p w:rsidR="00AD79AD" w:rsidRDefault="00AD79AD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79AD">
        <w:rPr>
          <w:rFonts w:ascii="Times New Roman" w:hAnsi="Times New Roman" w:cs="Times New Roman"/>
          <w:sz w:val="24"/>
          <w:szCs w:val="24"/>
        </w:rPr>
        <w:t xml:space="preserve"> художественно-эстетическая деятельность – концерты, фестивали, праздники, конкурсы, выставки, встречи, благоустройство школьных помещений; </w:t>
      </w:r>
    </w:p>
    <w:p w:rsidR="00AD79AD" w:rsidRDefault="00AD79AD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79AD">
        <w:rPr>
          <w:rFonts w:ascii="Times New Roman" w:hAnsi="Times New Roman" w:cs="Times New Roman"/>
          <w:sz w:val="24"/>
          <w:szCs w:val="24"/>
        </w:rPr>
        <w:t xml:space="preserve"> информационная деятельность – информация о жизни классов, школы; </w:t>
      </w:r>
    </w:p>
    <w:p w:rsidR="00AD79AD" w:rsidRDefault="00AD79AD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79AD">
        <w:rPr>
          <w:rFonts w:ascii="Times New Roman" w:hAnsi="Times New Roman" w:cs="Times New Roman"/>
          <w:sz w:val="24"/>
          <w:szCs w:val="24"/>
        </w:rPr>
        <w:t xml:space="preserve"> профилактическая деятельность – классные часы, школа нравственности, школа безопасности, школа социализации и профориентации, школа лидера, организация дежурства по школе, контроль за соблюдением Устава школы; </w:t>
      </w:r>
    </w:p>
    <w:p w:rsidR="00AD79AD" w:rsidRDefault="00AD79AD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79AD">
        <w:rPr>
          <w:rFonts w:ascii="Times New Roman" w:hAnsi="Times New Roman" w:cs="Times New Roman"/>
          <w:sz w:val="24"/>
          <w:szCs w:val="24"/>
        </w:rPr>
        <w:t xml:space="preserve"> экскурсионно-исследовательская деятельность – проектно-исследовательская деятельность, организация интер</w:t>
      </w:r>
      <w:r>
        <w:rPr>
          <w:rFonts w:ascii="Times New Roman" w:hAnsi="Times New Roman" w:cs="Times New Roman"/>
          <w:sz w:val="24"/>
          <w:szCs w:val="24"/>
        </w:rPr>
        <w:t xml:space="preserve">активных выставок и экскурсий; </w:t>
      </w:r>
    </w:p>
    <w:p w:rsidR="00AD79AD" w:rsidRDefault="00AD79AD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79AD">
        <w:rPr>
          <w:rFonts w:ascii="Times New Roman" w:hAnsi="Times New Roman" w:cs="Times New Roman"/>
          <w:sz w:val="24"/>
          <w:szCs w:val="24"/>
        </w:rPr>
        <w:t xml:space="preserve"> патриотическая деятельность – встречи с ветеранами, участие в инициативе «Бессмертный полк». </w:t>
      </w:r>
    </w:p>
    <w:p w:rsidR="00AD79AD" w:rsidRDefault="00AD79AD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AD">
        <w:rPr>
          <w:rFonts w:ascii="Times New Roman" w:hAnsi="Times New Roman" w:cs="Times New Roman"/>
          <w:sz w:val="24"/>
          <w:szCs w:val="24"/>
        </w:rPr>
        <w:t>Всё содержание работы органов ученического самоуправления связано между собой конкурсом «Лучший класс», который проходит в течение всего учебного года, захватывая всю воспитательную, учебную деятельность школы.</w:t>
      </w:r>
    </w:p>
    <w:p w:rsidR="00807591" w:rsidRPr="0056021F" w:rsidRDefault="0080759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AD">
        <w:rPr>
          <w:rFonts w:ascii="Times New Roman" w:hAnsi="Times New Roman" w:cs="Times New Roman"/>
          <w:sz w:val="24"/>
          <w:szCs w:val="24"/>
        </w:rPr>
        <w:t xml:space="preserve">Таким образом, у </w:t>
      </w:r>
      <w:r w:rsidR="00AD79AD" w:rsidRPr="00AD79AD">
        <w:rPr>
          <w:rFonts w:ascii="Times New Roman" w:hAnsi="Times New Roman" w:cs="Times New Roman"/>
          <w:sz w:val="24"/>
          <w:szCs w:val="24"/>
        </w:rPr>
        <w:t>учащих</w:t>
      </w:r>
      <w:r w:rsidRPr="00AD79AD">
        <w:rPr>
          <w:rFonts w:ascii="Times New Roman" w:hAnsi="Times New Roman" w:cs="Times New Roman"/>
          <w:sz w:val="24"/>
          <w:szCs w:val="24"/>
        </w:rPr>
        <w:t xml:space="preserve">ся </w:t>
      </w:r>
      <w:r w:rsidR="00AD79AD" w:rsidRPr="00AD79AD">
        <w:rPr>
          <w:rFonts w:ascii="Times New Roman" w:hAnsi="Times New Roman" w:cs="Times New Roman"/>
          <w:sz w:val="24"/>
          <w:szCs w:val="24"/>
        </w:rPr>
        <w:t xml:space="preserve">развиваются определенные нравственные качества и черты характера, </w:t>
      </w:r>
      <w:r w:rsidRPr="00AD79AD">
        <w:rPr>
          <w:rFonts w:ascii="Times New Roman" w:hAnsi="Times New Roman" w:cs="Times New Roman"/>
          <w:sz w:val="24"/>
          <w:szCs w:val="24"/>
        </w:rPr>
        <w:t>воспитывается ответственность за выполнение порученных дел, формируются отношения сотрудничества между взрослыми и детьми.</w:t>
      </w:r>
    </w:p>
    <w:p w:rsidR="009A77B1" w:rsidRPr="0056021F" w:rsidRDefault="009A77B1" w:rsidP="0056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7B1" w:rsidRPr="0056021F" w:rsidRDefault="009A77B1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21F">
        <w:rPr>
          <w:rFonts w:ascii="Times New Roman" w:hAnsi="Times New Roman" w:cs="Times New Roman"/>
          <w:b/>
          <w:sz w:val="24"/>
          <w:szCs w:val="24"/>
        </w:rPr>
        <w:t>3.9. Модуль «Детские общественные объединения»</w:t>
      </w:r>
    </w:p>
    <w:p w:rsidR="009A77B1" w:rsidRPr="0056021F" w:rsidRDefault="00140E73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A77B1" w:rsidRPr="0056021F">
        <w:rPr>
          <w:rFonts w:ascii="Times New Roman" w:hAnsi="Times New Roman" w:cs="Times New Roman"/>
          <w:sz w:val="24"/>
          <w:szCs w:val="24"/>
        </w:rPr>
        <w:t>а базе МБОУ «</w:t>
      </w:r>
      <w:r w:rsidR="00E02ECC" w:rsidRPr="0056021F">
        <w:rPr>
          <w:rFonts w:ascii="Times New Roman" w:hAnsi="Times New Roman" w:cs="Times New Roman"/>
          <w:sz w:val="24"/>
          <w:szCs w:val="24"/>
        </w:rPr>
        <w:t>Основная общеобразовательная школа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№2» </w:t>
      </w:r>
      <w:r>
        <w:rPr>
          <w:rFonts w:ascii="Times New Roman" w:hAnsi="Times New Roman" w:cs="Times New Roman"/>
          <w:sz w:val="24"/>
          <w:szCs w:val="24"/>
        </w:rPr>
        <w:t>действуют</w:t>
      </w:r>
      <w:r w:rsidRPr="0056021F">
        <w:rPr>
          <w:rFonts w:ascii="Times New Roman" w:hAnsi="Times New Roman" w:cs="Times New Roman"/>
          <w:sz w:val="24"/>
          <w:szCs w:val="24"/>
        </w:rPr>
        <w:t xml:space="preserve"> </w:t>
      </w:r>
      <w:r w:rsidR="009A77B1" w:rsidRPr="0056021F">
        <w:rPr>
          <w:rFonts w:ascii="Times New Roman" w:hAnsi="Times New Roman" w:cs="Times New Roman"/>
          <w:sz w:val="24"/>
          <w:szCs w:val="24"/>
        </w:rPr>
        <w:t>детские общественные объединения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40E73">
        <w:rPr>
          <w:rFonts w:ascii="Times New Roman" w:hAnsi="Times New Roman" w:cs="Times New Roman"/>
          <w:sz w:val="24"/>
          <w:szCs w:val="24"/>
        </w:rPr>
        <w:t>детско-юношеское общественное объединение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EB5493">
        <w:rPr>
          <w:rFonts w:ascii="Times New Roman" w:hAnsi="Times New Roman" w:cs="Times New Roman"/>
          <w:sz w:val="24"/>
          <w:szCs w:val="24"/>
        </w:rPr>
        <w:t>РДШ_</w:t>
      </w:r>
      <w:r w:rsidR="008F4793">
        <w:rPr>
          <w:rFonts w:ascii="Times New Roman" w:hAnsi="Times New Roman" w:cs="Times New Roman"/>
          <w:sz w:val="24"/>
          <w:szCs w:val="24"/>
        </w:rPr>
        <w:t xml:space="preserve">Радуга», отряд </w:t>
      </w:r>
      <w:r>
        <w:rPr>
          <w:rFonts w:ascii="Times New Roman" w:hAnsi="Times New Roman" w:cs="Times New Roman"/>
          <w:sz w:val="24"/>
          <w:szCs w:val="24"/>
        </w:rPr>
        <w:t>юных инспекторов движения</w:t>
      </w:r>
      <w:r w:rsidR="008F4793">
        <w:rPr>
          <w:rFonts w:ascii="Times New Roman" w:hAnsi="Times New Roman" w:cs="Times New Roman"/>
          <w:sz w:val="24"/>
          <w:szCs w:val="24"/>
        </w:rPr>
        <w:t xml:space="preserve"> «</w:t>
      </w:r>
      <w:r w:rsidR="008F4793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="008F47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школьный спортивный клуб «Старт»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– это добровольные, некоммерческие формирования,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Правовой основой детских общественных объединений является Федеральный закон от 19 мая 1995 г. № 82-ФЗ «Об общественных объединениях» (ст. 5). </w:t>
      </w:r>
    </w:p>
    <w:p w:rsidR="00621DDE" w:rsidRPr="008F4793" w:rsidRDefault="00621DDE" w:rsidP="0062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Первичное отделение РДШ «Радуга» </w:t>
      </w:r>
      <w:r w:rsidRPr="008F4793">
        <w:rPr>
          <w:rFonts w:ascii="Times New Roman" w:hAnsi="Times New Roman" w:cs="Times New Roman"/>
          <w:sz w:val="24"/>
          <w:szCs w:val="24"/>
        </w:rPr>
        <w:t>работает по четырем направлениям, которые являются неизменными, но не дублируют друг друга из года в год, а изменяются согласно возрастным особенностям участников программы:</w:t>
      </w:r>
    </w:p>
    <w:p w:rsidR="00621DDE" w:rsidRPr="008F4793" w:rsidRDefault="00621DDE" w:rsidP="0062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4793">
        <w:rPr>
          <w:rFonts w:ascii="Times New Roman" w:hAnsi="Times New Roman" w:cs="Times New Roman"/>
          <w:sz w:val="24"/>
          <w:szCs w:val="24"/>
        </w:rPr>
        <w:t xml:space="preserve">личностное развитие (популяризация ЗОЖ, творческое развитие, популяризация профессий); </w:t>
      </w:r>
    </w:p>
    <w:p w:rsidR="00621DDE" w:rsidRPr="008F4793" w:rsidRDefault="00621DDE" w:rsidP="0062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4793">
        <w:rPr>
          <w:rFonts w:ascii="Times New Roman" w:hAnsi="Times New Roman" w:cs="Times New Roman"/>
          <w:sz w:val="24"/>
          <w:szCs w:val="24"/>
        </w:rPr>
        <w:t xml:space="preserve">гражданская активность; </w:t>
      </w:r>
    </w:p>
    <w:p w:rsidR="00621DDE" w:rsidRPr="008F4793" w:rsidRDefault="00621DDE" w:rsidP="0062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4793">
        <w:rPr>
          <w:rFonts w:ascii="Times New Roman" w:hAnsi="Times New Roman" w:cs="Times New Roman"/>
          <w:sz w:val="24"/>
          <w:szCs w:val="24"/>
        </w:rPr>
        <w:t>информационно-медийное;</w:t>
      </w:r>
    </w:p>
    <w:p w:rsidR="00621DDE" w:rsidRPr="008F4793" w:rsidRDefault="00621DDE" w:rsidP="0062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4793">
        <w:rPr>
          <w:rFonts w:ascii="Times New Roman" w:hAnsi="Times New Roman" w:cs="Times New Roman"/>
          <w:sz w:val="24"/>
          <w:szCs w:val="24"/>
        </w:rPr>
        <w:t xml:space="preserve">военно-патриотическое. </w:t>
      </w:r>
    </w:p>
    <w:p w:rsidR="00621DDE" w:rsidRPr="008F4793" w:rsidRDefault="00621DDE" w:rsidP="0062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793">
        <w:rPr>
          <w:rFonts w:ascii="Times New Roman" w:hAnsi="Times New Roman" w:cs="Times New Roman"/>
          <w:sz w:val="24"/>
          <w:szCs w:val="24"/>
        </w:rPr>
        <w:t xml:space="preserve">Все эти направления взаимосвязаны и дополняют друг друга. Реализация данных направлений осуществляется посредством следующих </w:t>
      </w:r>
      <w:r w:rsidR="00AD79AD" w:rsidRPr="008F4793">
        <w:rPr>
          <w:rFonts w:ascii="Times New Roman" w:hAnsi="Times New Roman" w:cs="Times New Roman"/>
          <w:sz w:val="24"/>
          <w:szCs w:val="24"/>
        </w:rPr>
        <w:t xml:space="preserve">видов </w:t>
      </w:r>
      <w:r w:rsidR="00AD79AD">
        <w:rPr>
          <w:rFonts w:ascii="Times New Roman" w:hAnsi="Times New Roman" w:cs="Times New Roman"/>
          <w:sz w:val="24"/>
          <w:szCs w:val="24"/>
        </w:rPr>
        <w:t>и форм</w:t>
      </w:r>
      <w:r w:rsidRPr="008F4793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AD79AD" w:rsidRPr="00AD79AD" w:rsidRDefault="00AD79AD" w:rsidP="00AD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79AD">
        <w:rPr>
          <w:rFonts w:ascii="Times New Roman" w:hAnsi="Times New Roman" w:cs="Times New Roman"/>
          <w:sz w:val="24"/>
          <w:szCs w:val="24"/>
        </w:rPr>
        <w:t xml:space="preserve"> участие в днях единых действий и </w:t>
      </w:r>
      <w:r>
        <w:rPr>
          <w:rFonts w:ascii="Times New Roman" w:hAnsi="Times New Roman" w:cs="Times New Roman"/>
          <w:sz w:val="24"/>
          <w:szCs w:val="24"/>
        </w:rPr>
        <w:t xml:space="preserve">в совместных социально значимых </w:t>
      </w:r>
      <w:r w:rsidRPr="00AD79AD">
        <w:rPr>
          <w:rFonts w:ascii="Times New Roman" w:hAnsi="Times New Roman" w:cs="Times New Roman"/>
          <w:sz w:val="24"/>
          <w:szCs w:val="24"/>
        </w:rPr>
        <w:t>мероприятиях;</w:t>
      </w:r>
    </w:p>
    <w:p w:rsidR="00AD79AD" w:rsidRPr="00AD79AD" w:rsidRDefault="00AD79AD" w:rsidP="00AD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79AD">
        <w:rPr>
          <w:rFonts w:ascii="Times New Roman" w:hAnsi="Times New Roman" w:cs="Times New Roman"/>
          <w:sz w:val="24"/>
          <w:szCs w:val="24"/>
        </w:rPr>
        <w:t xml:space="preserve"> коллективно-творческая деятельность, забота о старших и младших;</w:t>
      </w:r>
    </w:p>
    <w:p w:rsidR="00AD79AD" w:rsidRPr="00AD79AD" w:rsidRDefault="00AD79AD" w:rsidP="00AD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79AD">
        <w:rPr>
          <w:rFonts w:ascii="Times New Roman" w:hAnsi="Times New Roman" w:cs="Times New Roman"/>
          <w:sz w:val="24"/>
          <w:szCs w:val="24"/>
        </w:rPr>
        <w:t xml:space="preserve"> информационно-просветительские мероприятия;</w:t>
      </w:r>
    </w:p>
    <w:p w:rsidR="00AD79AD" w:rsidRPr="00AD79AD" w:rsidRDefault="00AD79AD" w:rsidP="00AD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79AD">
        <w:rPr>
          <w:rFonts w:ascii="Times New Roman" w:hAnsi="Times New Roman" w:cs="Times New Roman"/>
          <w:sz w:val="24"/>
          <w:szCs w:val="24"/>
        </w:rPr>
        <w:t xml:space="preserve"> разработка и поддержка инициативных проектов учащихся;</w:t>
      </w:r>
    </w:p>
    <w:p w:rsidR="00AD79AD" w:rsidRPr="00AD79AD" w:rsidRDefault="00AD79AD" w:rsidP="00AD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79AD">
        <w:rPr>
          <w:rFonts w:ascii="Times New Roman" w:hAnsi="Times New Roman" w:cs="Times New Roman"/>
          <w:sz w:val="24"/>
          <w:szCs w:val="24"/>
        </w:rPr>
        <w:t xml:space="preserve"> организация наставничества и др.</w:t>
      </w:r>
    </w:p>
    <w:p w:rsidR="00AD79AD" w:rsidRPr="00AD79AD" w:rsidRDefault="00AD79AD" w:rsidP="00AD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AD">
        <w:rPr>
          <w:rFonts w:ascii="Times New Roman" w:hAnsi="Times New Roman" w:cs="Times New Roman"/>
          <w:sz w:val="24"/>
          <w:szCs w:val="24"/>
        </w:rPr>
        <w:t>Воспитание в первичном отделен</w:t>
      </w:r>
      <w:r>
        <w:rPr>
          <w:rFonts w:ascii="Times New Roman" w:hAnsi="Times New Roman" w:cs="Times New Roman"/>
          <w:sz w:val="24"/>
          <w:szCs w:val="24"/>
        </w:rPr>
        <w:t xml:space="preserve">ии РДШ как детском общественном </w:t>
      </w:r>
      <w:r w:rsidRPr="00AD79AD">
        <w:rPr>
          <w:rFonts w:ascii="Times New Roman" w:hAnsi="Times New Roman" w:cs="Times New Roman"/>
          <w:sz w:val="24"/>
          <w:szCs w:val="24"/>
        </w:rPr>
        <w:t>объединении осуществляется через:</w:t>
      </w:r>
    </w:p>
    <w:p w:rsidR="00AD79AD" w:rsidRPr="00AD79AD" w:rsidRDefault="00AD79AD" w:rsidP="00AD79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9AD">
        <w:rPr>
          <w:rFonts w:ascii="Times New Roman" w:hAnsi="Times New Roman" w:cs="Times New Roman"/>
          <w:i/>
          <w:sz w:val="24"/>
          <w:szCs w:val="24"/>
        </w:rPr>
        <w:t>уровень начального общего образования</w:t>
      </w:r>
    </w:p>
    <w:p w:rsidR="00AD79AD" w:rsidRPr="00AD79AD" w:rsidRDefault="00AD79AD" w:rsidP="00AD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79AD">
        <w:rPr>
          <w:rFonts w:ascii="Times New Roman" w:hAnsi="Times New Roman" w:cs="Times New Roman"/>
          <w:sz w:val="24"/>
          <w:szCs w:val="24"/>
        </w:rPr>
        <w:t xml:space="preserve"> торжественную церемонию в</w:t>
      </w:r>
      <w:r>
        <w:rPr>
          <w:rFonts w:ascii="Times New Roman" w:hAnsi="Times New Roman" w:cs="Times New Roman"/>
          <w:sz w:val="24"/>
          <w:szCs w:val="24"/>
        </w:rPr>
        <w:t xml:space="preserve">ступления в Российское движение </w:t>
      </w:r>
      <w:r w:rsidRPr="00AD79AD">
        <w:rPr>
          <w:rFonts w:ascii="Times New Roman" w:hAnsi="Times New Roman" w:cs="Times New Roman"/>
          <w:sz w:val="24"/>
          <w:szCs w:val="24"/>
        </w:rPr>
        <w:t>школьников, которая способствует пропаганде движения, формированию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9AD">
        <w:rPr>
          <w:rFonts w:ascii="Times New Roman" w:hAnsi="Times New Roman" w:cs="Times New Roman"/>
          <w:sz w:val="24"/>
          <w:szCs w:val="24"/>
        </w:rPr>
        <w:t>участников патриотизма и уважения к традициям;</w:t>
      </w:r>
    </w:p>
    <w:p w:rsidR="00AD79AD" w:rsidRPr="00AD79AD" w:rsidRDefault="00AD79AD" w:rsidP="00AD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79AD">
        <w:rPr>
          <w:rFonts w:ascii="Times New Roman" w:hAnsi="Times New Roman" w:cs="Times New Roman"/>
          <w:sz w:val="24"/>
          <w:szCs w:val="24"/>
        </w:rPr>
        <w:t xml:space="preserve"> рекрутинговые мероприятия в на</w:t>
      </w:r>
      <w:r>
        <w:rPr>
          <w:rFonts w:ascii="Times New Roman" w:hAnsi="Times New Roman" w:cs="Times New Roman"/>
          <w:sz w:val="24"/>
          <w:szCs w:val="24"/>
        </w:rPr>
        <w:t xml:space="preserve">чальной школе, реализующие идею </w:t>
      </w:r>
      <w:r w:rsidRPr="00AD79AD">
        <w:rPr>
          <w:rFonts w:ascii="Times New Roman" w:hAnsi="Times New Roman" w:cs="Times New Roman"/>
          <w:sz w:val="24"/>
          <w:szCs w:val="24"/>
        </w:rPr>
        <w:t>популяризации деятельности РДШ, привлечения в него новых членов;</w:t>
      </w:r>
    </w:p>
    <w:p w:rsidR="00AD79AD" w:rsidRPr="00AD79AD" w:rsidRDefault="00AD79AD" w:rsidP="00AD79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9AD">
        <w:rPr>
          <w:rFonts w:ascii="Times New Roman" w:hAnsi="Times New Roman" w:cs="Times New Roman"/>
          <w:i/>
          <w:sz w:val="24"/>
          <w:szCs w:val="24"/>
        </w:rPr>
        <w:t>уровень основного общего образования</w:t>
      </w:r>
    </w:p>
    <w:p w:rsidR="00AD79AD" w:rsidRPr="00AD79AD" w:rsidRDefault="00AD79AD" w:rsidP="00AD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79AD">
        <w:rPr>
          <w:rFonts w:ascii="Times New Roman" w:hAnsi="Times New Roman" w:cs="Times New Roman"/>
          <w:sz w:val="24"/>
          <w:szCs w:val="24"/>
        </w:rPr>
        <w:t xml:space="preserve"> утверждение и последовател</w:t>
      </w:r>
      <w:r>
        <w:rPr>
          <w:rFonts w:ascii="Times New Roman" w:hAnsi="Times New Roman" w:cs="Times New Roman"/>
          <w:sz w:val="24"/>
          <w:szCs w:val="24"/>
        </w:rPr>
        <w:t xml:space="preserve">ьную реализацию демократических </w:t>
      </w:r>
      <w:r w:rsidRPr="00AD79AD">
        <w:rPr>
          <w:rFonts w:ascii="Times New Roman" w:hAnsi="Times New Roman" w:cs="Times New Roman"/>
          <w:sz w:val="24"/>
          <w:szCs w:val="24"/>
        </w:rPr>
        <w:t>процедур,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9AD">
        <w:rPr>
          <w:rFonts w:ascii="Times New Roman" w:hAnsi="Times New Roman" w:cs="Times New Roman"/>
          <w:sz w:val="24"/>
          <w:szCs w:val="24"/>
        </w:rPr>
        <w:t>гражданского поведения;</w:t>
      </w:r>
    </w:p>
    <w:p w:rsidR="00AD79AD" w:rsidRPr="00AD79AD" w:rsidRDefault="00383B9B" w:rsidP="00383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79AD" w:rsidRPr="00AD79AD">
        <w:rPr>
          <w:rFonts w:ascii="Times New Roman" w:hAnsi="Times New Roman" w:cs="Times New Roman"/>
          <w:sz w:val="24"/>
          <w:szCs w:val="24"/>
        </w:rPr>
        <w:t>круглогодичную организацию в ра</w:t>
      </w:r>
      <w:r>
        <w:rPr>
          <w:rFonts w:ascii="Times New Roman" w:hAnsi="Times New Roman" w:cs="Times New Roman"/>
          <w:sz w:val="24"/>
          <w:szCs w:val="24"/>
        </w:rPr>
        <w:t xml:space="preserve">мках мероприятий и проектов РДШ </w:t>
      </w:r>
      <w:r w:rsidR="00AD79AD" w:rsidRPr="00AD79AD">
        <w:rPr>
          <w:rFonts w:ascii="Times New Roman" w:hAnsi="Times New Roman" w:cs="Times New Roman"/>
          <w:sz w:val="24"/>
          <w:szCs w:val="24"/>
        </w:rPr>
        <w:t>общественно полезных дел, дающих детям возм</w:t>
      </w:r>
      <w:r>
        <w:rPr>
          <w:rFonts w:ascii="Times New Roman" w:hAnsi="Times New Roman" w:cs="Times New Roman"/>
          <w:sz w:val="24"/>
          <w:szCs w:val="24"/>
        </w:rPr>
        <w:t xml:space="preserve">ожность получить важный для их </w:t>
      </w:r>
      <w:r w:rsidR="00AD79AD" w:rsidRPr="00AD79AD">
        <w:rPr>
          <w:rFonts w:ascii="Times New Roman" w:hAnsi="Times New Roman" w:cs="Times New Roman"/>
          <w:sz w:val="24"/>
          <w:szCs w:val="24"/>
        </w:rPr>
        <w:t>личностного развития опыт деятельности, напра</w:t>
      </w:r>
      <w:r>
        <w:rPr>
          <w:rFonts w:ascii="Times New Roman" w:hAnsi="Times New Roman" w:cs="Times New Roman"/>
          <w:sz w:val="24"/>
          <w:szCs w:val="24"/>
        </w:rPr>
        <w:t xml:space="preserve">вленной на помощь другим людям, </w:t>
      </w:r>
      <w:r w:rsidR="00AD79AD" w:rsidRPr="00AD79AD">
        <w:rPr>
          <w:rFonts w:ascii="Times New Roman" w:hAnsi="Times New Roman" w:cs="Times New Roman"/>
          <w:sz w:val="24"/>
          <w:szCs w:val="24"/>
        </w:rPr>
        <w:t xml:space="preserve">своей школе, обществу в целом; развить в себе такие качества </w:t>
      </w:r>
      <w:r>
        <w:rPr>
          <w:rFonts w:ascii="Times New Roman" w:hAnsi="Times New Roman" w:cs="Times New Roman"/>
          <w:sz w:val="24"/>
          <w:szCs w:val="24"/>
        </w:rPr>
        <w:t xml:space="preserve">как ответственность, </w:t>
      </w:r>
      <w:r w:rsidR="00AD79AD" w:rsidRPr="00AD79AD">
        <w:rPr>
          <w:rFonts w:ascii="Times New Roman" w:hAnsi="Times New Roman" w:cs="Times New Roman"/>
          <w:sz w:val="24"/>
          <w:szCs w:val="24"/>
        </w:rPr>
        <w:t>забота, уважение, умение сопереживать, умение общаться, слушать и слышать других;</w:t>
      </w:r>
    </w:p>
    <w:p w:rsidR="00AD79AD" w:rsidRDefault="00383B9B" w:rsidP="00AD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79AD" w:rsidRPr="00AD79AD">
        <w:rPr>
          <w:rFonts w:ascii="Times New Roman" w:hAnsi="Times New Roman" w:cs="Times New Roman"/>
          <w:sz w:val="24"/>
          <w:szCs w:val="24"/>
        </w:rPr>
        <w:t xml:space="preserve"> работа по обучению актива первичного отделения РДШ;</w:t>
      </w:r>
    </w:p>
    <w:p w:rsidR="009A77B1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Отряд юных инспекторов движения </w:t>
      </w:r>
      <w:r w:rsidR="00383B9B">
        <w:rPr>
          <w:rFonts w:ascii="Times New Roman" w:hAnsi="Times New Roman" w:cs="Times New Roman"/>
          <w:sz w:val="24"/>
          <w:szCs w:val="24"/>
        </w:rPr>
        <w:t>«</w:t>
      </w:r>
      <w:r w:rsidR="00383B9B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="00383B9B">
        <w:rPr>
          <w:rFonts w:ascii="Times New Roman" w:hAnsi="Times New Roman" w:cs="Times New Roman"/>
          <w:sz w:val="24"/>
          <w:szCs w:val="24"/>
        </w:rPr>
        <w:t>»</w:t>
      </w:r>
      <w:r w:rsidRPr="0056021F">
        <w:rPr>
          <w:rFonts w:ascii="Times New Roman" w:hAnsi="Times New Roman" w:cs="Times New Roman"/>
          <w:sz w:val="24"/>
          <w:szCs w:val="24"/>
        </w:rPr>
        <w:t xml:space="preserve"> - добровольное объединение школьников, которое создано с целью воспитания у них 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на дорогах и улицах среди детей младшего и среднего школьного возраста. </w:t>
      </w:r>
    </w:p>
    <w:p w:rsidR="00383B9B" w:rsidRDefault="00383B9B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Воспитательный потенциал отряда ЮИД осуществляется за счет участия учащихся в акциях, беседах, классных часах, встречах с сотрудниками полиции.</w:t>
      </w:r>
    </w:p>
    <w:p w:rsidR="00383B9B" w:rsidRPr="0056021F" w:rsidRDefault="00383B9B" w:rsidP="00383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</w:t>
      </w:r>
      <w:r w:rsidRPr="00383B9B">
        <w:rPr>
          <w:rFonts w:ascii="Times New Roman" w:hAnsi="Times New Roman" w:cs="Times New Roman"/>
          <w:sz w:val="24"/>
          <w:szCs w:val="24"/>
        </w:rPr>
        <w:t>спользуемые формы работы позволяют вклю</w:t>
      </w:r>
      <w:r>
        <w:rPr>
          <w:rFonts w:ascii="Times New Roman" w:hAnsi="Times New Roman" w:cs="Times New Roman"/>
          <w:sz w:val="24"/>
          <w:szCs w:val="24"/>
        </w:rPr>
        <w:t xml:space="preserve">чать детей в разнообразные виды </w:t>
      </w:r>
      <w:r w:rsidRPr="00383B9B">
        <w:rPr>
          <w:rFonts w:ascii="Times New Roman" w:hAnsi="Times New Roman" w:cs="Times New Roman"/>
          <w:sz w:val="24"/>
          <w:szCs w:val="24"/>
        </w:rPr>
        <w:t>коллективного труда, формировать у них чувство причастности к общественной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B9B">
        <w:rPr>
          <w:rFonts w:ascii="Times New Roman" w:hAnsi="Times New Roman" w:cs="Times New Roman"/>
          <w:sz w:val="24"/>
          <w:szCs w:val="24"/>
        </w:rPr>
        <w:t>и труду взрослых, воспитывать коллективизм, общественную активность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B9B">
        <w:rPr>
          <w:rFonts w:ascii="Times New Roman" w:hAnsi="Times New Roman" w:cs="Times New Roman"/>
          <w:sz w:val="24"/>
          <w:szCs w:val="24"/>
        </w:rPr>
        <w:t>сознательную дисциплину. Ребёнок научится уважительно относиться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B9B">
        <w:rPr>
          <w:rFonts w:ascii="Times New Roman" w:hAnsi="Times New Roman" w:cs="Times New Roman"/>
          <w:sz w:val="24"/>
          <w:szCs w:val="24"/>
        </w:rPr>
        <w:t>общественному имуществу, школьному оборудованию, учебникам, личным вещам.</w:t>
      </w:r>
    </w:p>
    <w:p w:rsidR="009A77B1" w:rsidRPr="0056021F" w:rsidRDefault="009A77B1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3F2" w:rsidRPr="0056021F" w:rsidRDefault="00C02920" w:rsidP="00560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21F">
        <w:rPr>
          <w:rFonts w:ascii="Times New Roman" w:hAnsi="Times New Roman" w:cs="Times New Roman"/>
          <w:b/>
          <w:sz w:val="24"/>
          <w:szCs w:val="24"/>
        </w:rPr>
        <w:t>3.1</w:t>
      </w:r>
      <w:r w:rsidR="00855E4F">
        <w:rPr>
          <w:rFonts w:ascii="Times New Roman" w:hAnsi="Times New Roman" w:cs="Times New Roman"/>
          <w:b/>
          <w:sz w:val="24"/>
          <w:szCs w:val="24"/>
        </w:rPr>
        <w:t>0</w:t>
      </w:r>
      <w:r w:rsidRPr="005602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73F2" w:rsidRPr="0056021F">
        <w:rPr>
          <w:rFonts w:ascii="Times New Roman" w:hAnsi="Times New Roman" w:cs="Times New Roman"/>
          <w:b/>
          <w:sz w:val="24"/>
          <w:szCs w:val="24"/>
        </w:rPr>
        <w:t>Модуль «Школьные медиа»</w:t>
      </w:r>
    </w:p>
    <w:p w:rsidR="008B73F2" w:rsidRPr="0056021F" w:rsidRDefault="008B73F2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8B73F2" w:rsidRPr="0056021F" w:rsidRDefault="008B73F2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2340"/>
        <w:gridCol w:w="4181"/>
      </w:tblGrid>
      <w:tr w:rsidR="008B73F2" w:rsidRPr="0056021F" w:rsidTr="00240036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F2" w:rsidRPr="0056021F" w:rsidRDefault="008B73F2" w:rsidP="0056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Школьная газета</w:t>
            </w:r>
          </w:p>
          <w:p w:rsidR="008B73F2" w:rsidRPr="0056021F" w:rsidRDefault="00C02920" w:rsidP="0056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«Семицветик</w:t>
            </w:r>
            <w:r w:rsidR="008B73F2" w:rsidRPr="0056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8B73F2" w:rsidRPr="0056021F" w:rsidRDefault="008B73F2" w:rsidP="0056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F2" w:rsidRPr="0056021F" w:rsidRDefault="008B73F2" w:rsidP="0056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02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участники:</w:t>
            </w:r>
          </w:p>
          <w:p w:rsidR="008B73F2" w:rsidRPr="0056021F" w:rsidRDefault="008B73F2" w:rsidP="0056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02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общее образование </w:t>
            </w:r>
          </w:p>
          <w:p w:rsidR="008B73F2" w:rsidRPr="0056021F" w:rsidRDefault="008B73F2" w:rsidP="0056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02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(1-4 классы);</w:t>
            </w:r>
          </w:p>
          <w:p w:rsidR="008B73F2" w:rsidRPr="0056021F" w:rsidRDefault="008B73F2" w:rsidP="0056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02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основное общее образование </w:t>
            </w:r>
          </w:p>
          <w:p w:rsidR="008B73F2" w:rsidRPr="0056021F" w:rsidRDefault="00C02920" w:rsidP="0056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02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(5-9 классы)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F2" w:rsidRPr="0056021F" w:rsidRDefault="008B73F2" w:rsidP="0056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газета для учащихся и педагогов, на страницах которой ими размещаются материалы об интересных событиях, актуальная информация, интересная школьникам; организуются конкурсы рассказов, поэтических произведений, сказок, репортажей и научно-популярных статей.</w:t>
            </w:r>
          </w:p>
        </w:tc>
      </w:tr>
      <w:tr w:rsidR="008B73F2" w:rsidRPr="0056021F" w:rsidTr="00240036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F2" w:rsidRPr="0056021F" w:rsidRDefault="008B73F2" w:rsidP="0056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Социальные сети</w:t>
            </w:r>
          </w:p>
          <w:p w:rsidR="008B73F2" w:rsidRPr="0056021F" w:rsidRDefault="008B73F2" w:rsidP="0056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C02920" w:rsidRPr="0056021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«ООШ №2»</w:t>
            </w:r>
          </w:p>
          <w:p w:rsidR="00C02920" w:rsidRPr="0056021F" w:rsidRDefault="002056A7" w:rsidP="0056021F">
            <w:pPr>
              <w:tabs>
                <w:tab w:val="left" w:pos="16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7" w:history="1">
              <w:r w:rsidR="00C02920" w:rsidRPr="0056021F">
                <w:rPr>
                  <w:rStyle w:val="afc"/>
                  <w:sz w:val="24"/>
                  <w:szCs w:val="24"/>
                </w:rPr>
                <w:t>https://sh2.oskoluno.ru/</w:t>
              </w:r>
            </w:hyperlink>
          </w:p>
          <w:p w:rsidR="008B73F2" w:rsidRPr="0056021F" w:rsidRDefault="008B73F2" w:rsidP="0056021F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B73F2" w:rsidRPr="0056021F" w:rsidRDefault="008B73F2" w:rsidP="0056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Официальная группа и страница в социальной сети «ВКонтакте» </w:t>
            </w:r>
          </w:p>
          <w:p w:rsidR="008B73F2" w:rsidRPr="0056021F" w:rsidRDefault="002056A7" w:rsidP="0056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C02920" w:rsidRPr="0056021F">
                <w:rPr>
                  <w:rStyle w:val="afc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https://vk.com/club186847088</w:t>
              </w:r>
            </w:hyperlink>
          </w:p>
          <w:p w:rsidR="008B73F2" w:rsidRPr="0056021F" w:rsidRDefault="008B73F2" w:rsidP="0056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F2" w:rsidRPr="0056021F" w:rsidRDefault="008B73F2" w:rsidP="0056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02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участники:</w:t>
            </w:r>
          </w:p>
          <w:p w:rsidR="008B73F2" w:rsidRPr="0056021F" w:rsidRDefault="008B73F2" w:rsidP="0056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02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общее образование </w:t>
            </w:r>
          </w:p>
          <w:p w:rsidR="008B73F2" w:rsidRPr="0056021F" w:rsidRDefault="008B73F2" w:rsidP="0056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02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(1-4 классы);</w:t>
            </w:r>
          </w:p>
          <w:p w:rsidR="008B73F2" w:rsidRPr="0056021F" w:rsidRDefault="008B73F2" w:rsidP="0056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02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основное общее образование </w:t>
            </w:r>
          </w:p>
          <w:p w:rsidR="008B73F2" w:rsidRPr="0056021F" w:rsidRDefault="008B73F2" w:rsidP="0056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02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(5-9 классы);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F2" w:rsidRPr="0056021F" w:rsidRDefault="008B73F2" w:rsidP="0056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интернет-группа - разновозрастное сообщество школьников, педагогов, родителей, поддерживающее интернет-сайт школы и соответствующую группу в социальных сетях с целью освещения деятельности образовательной</w:t>
            </w:r>
          </w:p>
          <w:p w:rsidR="008B73F2" w:rsidRPr="0056021F" w:rsidRDefault="008B73F2" w:rsidP="0056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</w:t>
            </w:r>
          </w:p>
        </w:tc>
      </w:tr>
    </w:tbl>
    <w:p w:rsidR="008B73F2" w:rsidRPr="0056021F" w:rsidRDefault="008B73F2" w:rsidP="0056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3F2" w:rsidRPr="0056021F" w:rsidRDefault="008B73F2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в системе школьных медиа развивает такие важные личностные качества, как коммуникабельность, общую эрудицию, уровень культуры, выразительность речи, дисциплину и ответственность за порученное дело, позволяет максимально проявить учащимися свои возможности в избранной области деятельности, влияет на профессиональное самоопределение.</w:t>
      </w:r>
      <w:r w:rsidR="00383B9B">
        <w:rPr>
          <w:rFonts w:ascii="Times New Roman" w:hAnsi="Times New Roman" w:cs="Times New Roman"/>
          <w:sz w:val="24"/>
          <w:szCs w:val="24"/>
        </w:rPr>
        <w:t xml:space="preserve"> Свои навыки уча</w:t>
      </w:r>
      <w:r w:rsidRPr="0056021F">
        <w:rPr>
          <w:rFonts w:ascii="Times New Roman" w:hAnsi="Times New Roman" w:cs="Times New Roman"/>
          <w:sz w:val="24"/>
          <w:szCs w:val="24"/>
        </w:rPr>
        <w:t>щиеся могут продемонстрировать, участвуя в конкурсах школьных медиа.</w:t>
      </w:r>
    </w:p>
    <w:p w:rsidR="008B73F2" w:rsidRPr="0056021F" w:rsidRDefault="008B73F2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7B1" w:rsidRPr="0056021F" w:rsidRDefault="008B73F2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21F">
        <w:rPr>
          <w:rFonts w:ascii="Times New Roman" w:hAnsi="Times New Roman" w:cs="Times New Roman"/>
          <w:b/>
          <w:sz w:val="24"/>
          <w:szCs w:val="24"/>
        </w:rPr>
        <w:t>3.11</w:t>
      </w:r>
      <w:r w:rsidR="009A77B1" w:rsidRPr="0056021F">
        <w:rPr>
          <w:rFonts w:ascii="Times New Roman" w:hAnsi="Times New Roman" w:cs="Times New Roman"/>
          <w:b/>
          <w:sz w:val="24"/>
          <w:szCs w:val="24"/>
        </w:rPr>
        <w:t>. Модуль «Музейное дело»</w:t>
      </w:r>
    </w:p>
    <w:p w:rsidR="00EA6E8D" w:rsidRDefault="008B73F2" w:rsidP="00EA6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В МБОУ «</w:t>
      </w:r>
      <w:r w:rsidR="00E02ECC" w:rsidRPr="0056021F">
        <w:rPr>
          <w:rFonts w:ascii="Times New Roman" w:hAnsi="Times New Roman" w:cs="Times New Roman"/>
          <w:sz w:val="24"/>
          <w:szCs w:val="24"/>
        </w:rPr>
        <w:t>Основная общеобразовательная школа</w:t>
      </w:r>
      <w:r w:rsidRPr="0056021F">
        <w:rPr>
          <w:rFonts w:ascii="Times New Roman" w:hAnsi="Times New Roman" w:cs="Times New Roman"/>
          <w:sz w:val="24"/>
          <w:szCs w:val="24"/>
        </w:rPr>
        <w:t xml:space="preserve"> №2» действуют 3 школьных </w:t>
      </w:r>
      <w:r w:rsidR="009A77B1" w:rsidRPr="0056021F">
        <w:rPr>
          <w:rFonts w:ascii="Times New Roman" w:hAnsi="Times New Roman" w:cs="Times New Roman"/>
          <w:sz w:val="24"/>
          <w:szCs w:val="24"/>
        </w:rPr>
        <w:t>музея</w:t>
      </w:r>
      <w:r w:rsidR="00E016AA">
        <w:rPr>
          <w:rFonts w:ascii="Times New Roman" w:hAnsi="Times New Roman" w:cs="Times New Roman"/>
          <w:sz w:val="24"/>
          <w:szCs w:val="24"/>
        </w:rPr>
        <w:t>: этнографический музей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«Русский быт», </w:t>
      </w:r>
      <w:r w:rsidR="00E016AA">
        <w:rPr>
          <w:rFonts w:ascii="Times New Roman" w:hAnsi="Times New Roman" w:cs="Times New Roman"/>
          <w:sz w:val="24"/>
          <w:szCs w:val="24"/>
        </w:rPr>
        <w:t xml:space="preserve">музей 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«Боевой славы», </w:t>
      </w:r>
      <w:r w:rsidR="00E016AA">
        <w:rPr>
          <w:rFonts w:ascii="Times New Roman" w:hAnsi="Times New Roman" w:cs="Times New Roman"/>
          <w:sz w:val="24"/>
          <w:szCs w:val="24"/>
        </w:rPr>
        <w:t xml:space="preserve">музей 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«История развития школы». </w:t>
      </w:r>
      <w:r w:rsidR="008C3DE8">
        <w:rPr>
          <w:rFonts w:ascii="Times New Roman" w:hAnsi="Times New Roman" w:cs="Times New Roman"/>
          <w:sz w:val="24"/>
          <w:szCs w:val="24"/>
        </w:rPr>
        <w:t>Решение воспитательных задач</w:t>
      </w:r>
      <w:r w:rsidR="008C3DE8" w:rsidRPr="0056021F">
        <w:rPr>
          <w:rFonts w:ascii="Times New Roman" w:hAnsi="Times New Roman" w:cs="Times New Roman"/>
          <w:sz w:val="24"/>
          <w:szCs w:val="24"/>
        </w:rPr>
        <w:t xml:space="preserve"> школьных музеев</w:t>
      </w:r>
      <w:r w:rsidR="008C3DE8">
        <w:rPr>
          <w:rFonts w:ascii="Times New Roman" w:hAnsi="Times New Roman" w:cs="Times New Roman"/>
          <w:sz w:val="24"/>
          <w:szCs w:val="24"/>
        </w:rPr>
        <w:t xml:space="preserve"> способствует</w:t>
      </w:r>
      <w:r w:rsidR="008C3DE8" w:rsidRPr="0056021F">
        <w:rPr>
          <w:rFonts w:ascii="Times New Roman" w:hAnsi="Times New Roman" w:cs="Times New Roman"/>
          <w:sz w:val="24"/>
          <w:szCs w:val="24"/>
        </w:rPr>
        <w:t xml:space="preserve"> </w:t>
      </w:r>
      <w:r w:rsidR="008C3DE8">
        <w:rPr>
          <w:rFonts w:ascii="Times New Roman" w:hAnsi="Times New Roman" w:cs="Times New Roman"/>
          <w:sz w:val="24"/>
          <w:szCs w:val="24"/>
        </w:rPr>
        <w:t>ф</w:t>
      </w:r>
      <w:r w:rsidR="009A77B1" w:rsidRPr="0056021F">
        <w:rPr>
          <w:rFonts w:ascii="Times New Roman" w:hAnsi="Times New Roman" w:cs="Times New Roman"/>
          <w:sz w:val="24"/>
          <w:szCs w:val="24"/>
        </w:rPr>
        <w:t>ормированию ценностного отношения учащихся к общественным ценностям, усвоению ими социально значимых знаний, приобретению опыта поведе</w:t>
      </w:r>
      <w:r w:rsidR="008C3DE8">
        <w:rPr>
          <w:rFonts w:ascii="Times New Roman" w:hAnsi="Times New Roman" w:cs="Times New Roman"/>
          <w:sz w:val="24"/>
          <w:szCs w:val="24"/>
        </w:rPr>
        <w:t>ния</w:t>
      </w:r>
      <w:r w:rsidR="00855E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E8D" w:rsidRDefault="008C3DE8" w:rsidP="00EA6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музеев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используются разнообразные формы и методы, соответствующие современным требованиям и условиям, интересам, возможностям, особенностям учащихся. Это позволяет каждому ученику выбрать себе деятельность по душе. </w:t>
      </w:r>
    </w:p>
    <w:p w:rsidR="009F2C6E" w:rsidRDefault="009F2C6E" w:rsidP="00EA6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882"/>
        <w:gridCol w:w="3073"/>
        <w:gridCol w:w="3827"/>
      </w:tblGrid>
      <w:tr w:rsidR="00B30F72" w:rsidTr="009F2C6E">
        <w:tc>
          <w:tcPr>
            <w:tcW w:w="540" w:type="dxa"/>
          </w:tcPr>
          <w:p w:rsidR="00B30F72" w:rsidRDefault="00B30F72" w:rsidP="00EA6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82" w:type="dxa"/>
          </w:tcPr>
          <w:p w:rsidR="00B30F72" w:rsidRDefault="00B30F72" w:rsidP="00B3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музея</w:t>
            </w:r>
          </w:p>
        </w:tc>
        <w:tc>
          <w:tcPr>
            <w:tcW w:w="3073" w:type="dxa"/>
          </w:tcPr>
          <w:p w:rsidR="00B30F72" w:rsidRDefault="00B30F72" w:rsidP="00EA6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827" w:type="dxa"/>
          </w:tcPr>
          <w:p w:rsidR="00B30F72" w:rsidRDefault="00B30F72" w:rsidP="00B3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деятельности</w:t>
            </w:r>
          </w:p>
        </w:tc>
      </w:tr>
      <w:tr w:rsidR="00B30F72" w:rsidTr="009F2C6E">
        <w:tc>
          <w:tcPr>
            <w:tcW w:w="540" w:type="dxa"/>
          </w:tcPr>
          <w:p w:rsidR="00B30F72" w:rsidRDefault="00B30F72" w:rsidP="00EA6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2" w:type="dxa"/>
          </w:tcPr>
          <w:p w:rsidR="00B30F72" w:rsidRDefault="00B30F72" w:rsidP="00EA6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быт»</w:t>
            </w:r>
          </w:p>
        </w:tc>
        <w:tc>
          <w:tcPr>
            <w:tcW w:w="3073" w:type="dxa"/>
          </w:tcPr>
          <w:p w:rsidR="00B30F72" w:rsidRDefault="00B30F72" w:rsidP="00B3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4A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4A4">
              <w:rPr>
                <w:rFonts w:ascii="Times New Roman" w:hAnsi="Times New Roman" w:cs="Times New Roman"/>
                <w:sz w:val="24"/>
                <w:szCs w:val="24"/>
              </w:rPr>
              <w:t>воспитание, направленное на формирование общечеловеческих ценностей, а также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4A4">
              <w:rPr>
                <w:rFonts w:ascii="Times New Roman" w:hAnsi="Times New Roman" w:cs="Times New Roman"/>
                <w:sz w:val="24"/>
                <w:szCs w:val="24"/>
              </w:rPr>
              <w:t>возрождение исторической памяти и преемственности.</w:t>
            </w:r>
          </w:p>
        </w:tc>
        <w:tc>
          <w:tcPr>
            <w:tcW w:w="3827" w:type="dxa"/>
          </w:tcPr>
          <w:p w:rsidR="00B30F72" w:rsidRDefault="00B30F72" w:rsidP="00EA6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экскурсии, конкурсы, музейные уроки, выставки</w:t>
            </w:r>
          </w:p>
        </w:tc>
      </w:tr>
      <w:tr w:rsidR="00B30F72" w:rsidTr="009F2C6E">
        <w:tc>
          <w:tcPr>
            <w:tcW w:w="540" w:type="dxa"/>
          </w:tcPr>
          <w:p w:rsidR="00B30F72" w:rsidRDefault="00B30F72" w:rsidP="00EA6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2" w:type="dxa"/>
          </w:tcPr>
          <w:p w:rsidR="00B30F72" w:rsidRDefault="00B30F72" w:rsidP="00EA6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«Боевой славы»</w:t>
            </w:r>
          </w:p>
        </w:tc>
        <w:tc>
          <w:tcPr>
            <w:tcW w:w="3073" w:type="dxa"/>
          </w:tcPr>
          <w:p w:rsidR="005D35E6" w:rsidRPr="005D35E6" w:rsidRDefault="005D35E6" w:rsidP="005D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6">
              <w:rPr>
                <w:rFonts w:ascii="Times New Roman" w:hAnsi="Times New Roman" w:cs="Times New Roman"/>
                <w:sz w:val="24"/>
                <w:szCs w:val="24"/>
              </w:rPr>
              <w:t>Организационная и контролирующая деятельность;</w:t>
            </w:r>
          </w:p>
          <w:p w:rsidR="005D35E6" w:rsidRPr="005D35E6" w:rsidRDefault="005D35E6" w:rsidP="005D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6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деятельность;</w:t>
            </w:r>
          </w:p>
          <w:p w:rsidR="005D35E6" w:rsidRPr="005D35E6" w:rsidRDefault="005D35E6" w:rsidP="005D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массовых мероприятий;</w:t>
            </w:r>
          </w:p>
          <w:p w:rsidR="005D35E6" w:rsidRPr="005D35E6" w:rsidRDefault="005D35E6" w:rsidP="005D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6">
              <w:rPr>
                <w:rFonts w:ascii="Times New Roman" w:hAnsi="Times New Roman" w:cs="Times New Roman"/>
                <w:sz w:val="24"/>
                <w:szCs w:val="24"/>
              </w:rPr>
              <w:t>Сбор музейных предметов, хранение фондов и создание новых экспозиций;</w:t>
            </w:r>
          </w:p>
          <w:p w:rsidR="005D35E6" w:rsidRPr="005D35E6" w:rsidRDefault="005D35E6" w:rsidP="005D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6">
              <w:rPr>
                <w:rFonts w:ascii="Times New Roman" w:hAnsi="Times New Roman" w:cs="Times New Roman"/>
                <w:sz w:val="24"/>
                <w:szCs w:val="24"/>
              </w:rPr>
              <w:t>Исследовательское и просветительное направление деятельности;</w:t>
            </w:r>
          </w:p>
          <w:p w:rsidR="00B30F72" w:rsidRDefault="005D35E6" w:rsidP="005D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6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партнёрство.</w:t>
            </w:r>
          </w:p>
        </w:tc>
        <w:tc>
          <w:tcPr>
            <w:tcW w:w="3827" w:type="dxa"/>
          </w:tcPr>
          <w:p w:rsidR="00B30F72" w:rsidRDefault="002E34D9" w:rsidP="00EA6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патриотических акциях, </w:t>
            </w:r>
            <w:r w:rsidR="00B30F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30F72" w:rsidRPr="00B30F72">
              <w:rPr>
                <w:rFonts w:ascii="Times New Roman" w:hAnsi="Times New Roman" w:cs="Times New Roman"/>
                <w:sz w:val="24"/>
                <w:szCs w:val="24"/>
              </w:rPr>
              <w:t>уроков и открытых мероприятий на базе школьного музея</w:t>
            </w:r>
            <w:r w:rsidR="00B30F72">
              <w:rPr>
                <w:rFonts w:ascii="Times New Roman" w:hAnsi="Times New Roman" w:cs="Times New Roman"/>
                <w:sz w:val="24"/>
                <w:szCs w:val="24"/>
              </w:rPr>
              <w:t>,  п</w:t>
            </w:r>
            <w:r w:rsidR="00B30F72" w:rsidRPr="00B30F72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</w:t>
            </w:r>
            <w:r w:rsidR="00B30F7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  <w:r w:rsidR="00B30F72" w:rsidRPr="00B30F72">
              <w:rPr>
                <w:rFonts w:ascii="Times New Roman" w:hAnsi="Times New Roman" w:cs="Times New Roman"/>
                <w:sz w:val="24"/>
                <w:szCs w:val="24"/>
              </w:rPr>
              <w:t>экскурсии по экспозиции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«Там, где были дороги войны», «История одного экспоната»,</w:t>
            </w:r>
            <w:r w:rsidR="00B30F72" w:rsidRPr="00B30F72">
              <w:rPr>
                <w:rFonts w:ascii="Times New Roman" w:hAnsi="Times New Roman" w:cs="Times New Roman"/>
                <w:sz w:val="24"/>
                <w:szCs w:val="24"/>
              </w:rPr>
              <w:t xml:space="preserve"> «Герои-земляки…»</w:t>
            </w:r>
            <w:r w:rsidR="00B30F72">
              <w:rPr>
                <w:rFonts w:ascii="Times New Roman" w:hAnsi="Times New Roman" w:cs="Times New Roman"/>
                <w:sz w:val="24"/>
                <w:szCs w:val="24"/>
              </w:rPr>
              <w:t xml:space="preserve">, исследовательская деятельность </w:t>
            </w:r>
            <w:r w:rsidR="00B30F72" w:rsidRPr="00B30F72">
              <w:rPr>
                <w:rFonts w:ascii="Times New Roman" w:hAnsi="Times New Roman" w:cs="Times New Roman"/>
                <w:sz w:val="24"/>
                <w:szCs w:val="24"/>
              </w:rPr>
              <w:t>«Учителя школы - участники Великой Отечественой войны»</w:t>
            </w:r>
          </w:p>
        </w:tc>
      </w:tr>
      <w:tr w:rsidR="00B30F72" w:rsidTr="009F2C6E">
        <w:tc>
          <w:tcPr>
            <w:tcW w:w="540" w:type="dxa"/>
          </w:tcPr>
          <w:p w:rsidR="00B30F72" w:rsidRDefault="00B30F72" w:rsidP="00EA6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2" w:type="dxa"/>
          </w:tcPr>
          <w:p w:rsidR="00B30F72" w:rsidRDefault="002E34D9" w:rsidP="00EA6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школы»</w:t>
            </w:r>
          </w:p>
        </w:tc>
        <w:tc>
          <w:tcPr>
            <w:tcW w:w="3073" w:type="dxa"/>
          </w:tcPr>
          <w:p w:rsidR="001B276B" w:rsidRPr="001B276B" w:rsidRDefault="001B276B" w:rsidP="001B2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работа с детьми и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 с историей школы);</w:t>
            </w:r>
          </w:p>
          <w:p w:rsidR="001B276B" w:rsidRPr="001B276B" w:rsidRDefault="001B276B" w:rsidP="001B2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 xml:space="preserve"> -проведен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экскурсий, музейных уроков ;</w:t>
            </w:r>
          </w:p>
          <w:p w:rsidR="001B276B" w:rsidRPr="001B276B" w:rsidRDefault="001B276B" w:rsidP="001B2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сбор материалов о школе, о выпускниках,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учителях – ветеранах школы;</w:t>
            </w:r>
          </w:p>
          <w:p w:rsidR="001B276B" w:rsidRPr="001B276B" w:rsidRDefault="001B276B" w:rsidP="001B2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привлечение обучающихся школы 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дготовке выставок и экспозиций;</w:t>
            </w:r>
          </w:p>
          <w:p w:rsidR="001B276B" w:rsidRPr="001B276B" w:rsidRDefault="001B276B" w:rsidP="001B2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учителями-ветеранами школы;</w:t>
            </w:r>
          </w:p>
          <w:p w:rsidR="00B30F72" w:rsidRDefault="001B276B" w:rsidP="001B2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связь с другими музеями.</w:t>
            </w:r>
          </w:p>
        </w:tc>
        <w:tc>
          <w:tcPr>
            <w:tcW w:w="3827" w:type="dxa"/>
          </w:tcPr>
          <w:p w:rsidR="00B30F72" w:rsidRDefault="001B276B" w:rsidP="00EA6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тематические и обзорные экскурсии, музейные уроки, классные часы</w:t>
            </w:r>
          </w:p>
        </w:tc>
      </w:tr>
    </w:tbl>
    <w:p w:rsidR="003564A4" w:rsidRDefault="003564A4" w:rsidP="00EA6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3A8" w:rsidRDefault="009A77B1" w:rsidP="0091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Работая индивидуально, учащиеся самостоятельно готовят доклады, рефераты, оформляют персональные выставки рисунков, фотографий, поделок; записывают воспоминания ветеранов, берут интервью у жителей</w:t>
      </w:r>
      <w:r w:rsidR="00855E4F">
        <w:rPr>
          <w:rFonts w:ascii="Times New Roman" w:hAnsi="Times New Roman" w:cs="Times New Roman"/>
          <w:sz w:val="24"/>
          <w:szCs w:val="24"/>
        </w:rPr>
        <w:t>.</w:t>
      </w:r>
      <w:r w:rsidRPr="0056021F">
        <w:rPr>
          <w:rFonts w:ascii="Times New Roman" w:hAnsi="Times New Roman" w:cs="Times New Roman"/>
          <w:sz w:val="24"/>
          <w:szCs w:val="24"/>
        </w:rPr>
        <w:t xml:space="preserve"> Групповые и коллективные общности, как правило, разновозрастные, при этом учащиеся проживают</w:t>
      </w:r>
      <w:r w:rsidR="008C3DE8">
        <w:rPr>
          <w:rFonts w:ascii="Times New Roman" w:hAnsi="Times New Roman" w:cs="Times New Roman"/>
          <w:sz w:val="24"/>
          <w:szCs w:val="24"/>
        </w:rPr>
        <w:t xml:space="preserve"> различные социальные роли. Учащиеся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в группах создают музейные экспедиции, готовят буклеты по различной тематике, сос</w:t>
      </w:r>
      <w:r w:rsidR="00855E4F">
        <w:rPr>
          <w:rFonts w:ascii="Times New Roman" w:hAnsi="Times New Roman" w:cs="Times New Roman"/>
          <w:sz w:val="24"/>
          <w:szCs w:val="24"/>
        </w:rPr>
        <w:t xml:space="preserve">тавляют путеводители по городу. </w:t>
      </w:r>
      <w:r w:rsidRPr="0056021F">
        <w:rPr>
          <w:rFonts w:ascii="Times New Roman" w:hAnsi="Times New Roman" w:cs="Times New Roman"/>
          <w:sz w:val="24"/>
          <w:szCs w:val="24"/>
        </w:rPr>
        <w:t xml:space="preserve">Интерактивные формы работы используются при организации краеведческих экспедиций, конференций (как школьных, так и городских), проведении краеведческих олимпиад и др. При этом дети не просто прослушивают информацию учителя, но погружаются в среду, перемещаются в историческом пространстве. Они непосредственно включаются в деятельность, и занятия становятся наиболее запоминающимися и результативными. </w:t>
      </w:r>
    </w:p>
    <w:p w:rsidR="003C218A" w:rsidRDefault="003C218A" w:rsidP="0091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18A" w:rsidRPr="003C218A" w:rsidRDefault="003C218A" w:rsidP="003C21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1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3.12. Модуль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C218A">
        <w:rPr>
          <w:rFonts w:ascii="Times New Roman" w:hAnsi="Times New Roman" w:cs="Times New Roman"/>
          <w:b/>
          <w:sz w:val="24"/>
          <w:szCs w:val="24"/>
        </w:rPr>
        <w:t>Центр духовного краеведения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65812" w:rsidRDefault="009C7798" w:rsidP="009C7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C7798">
        <w:rPr>
          <w:rFonts w:ascii="Times New Roman" w:hAnsi="Times New Roman" w:cs="Times New Roman"/>
          <w:sz w:val="24"/>
          <w:szCs w:val="24"/>
        </w:rPr>
        <w:t xml:space="preserve"> целях осуществления государственной политики в области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798">
        <w:rPr>
          <w:rFonts w:ascii="Times New Roman" w:hAnsi="Times New Roman" w:cs="Times New Roman"/>
          <w:sz w:val="24"/>
          <w:szCs w:val="24"/>
        </w:rPr>
        <w:t>духовного здоровья детей и молодёжи, совершенствования процесса духовно-нравственного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798">
        <w:rPr>
          <w:rFonts w:ascii="Times New Roman" w:hAnsi="Times New Roman" w:cs="Times New Roman"/>
          <w:sz w:val="24"/>
          <w:szCs w:val="24"/>
        </w:rPr>
        <w:t>воспитания, содействия повышению профессиональной квалификации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798">
        <w:rPr>
          <w:rFonts w:ascii="Times New Roman" w:hAnsi="Times New Roman" w:cs="Times New Roman"/>
          <w:sz w:val="24"/>
          <w:szCs w:val="24"/>
        </w:rPr>
        <w:t>работников в сфере традиционной духовно-нра</w:t>
      </w:r>
      <w:r>
        <w:rPr>
          <w:rFonts w:ascii="Times New Roman" w:hAnsi="Times New Roman" w:cs="Times New Roman"/>
          <w:sz w:val="24"/>
          <w:szCs w:val="24"/>
        </w:rPr>
        <w:t>вственной культуры и воспитания на базе МБОУ «Основная общеобразовательная школа №2» создан</w:t>
      </w:r>
      <w:r w:rsidRPr="009C7798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 xml:space="preserve"> духовного краеведения «Свет добра».</w:t>
      </w:r>
    </w:p>
    <w:p w:rsidR="009C7798" w:rsidRDefault="009C7798" w:rsidP="009C7798">
      <w:pPr>
        <w:spacing w:after="0" w:line="240" w:lineRule="auto"/>
        <w:ind w:firstLine="709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 w:rsidRPr="009C7798">
        <w:rPr>
          <w:rFonts w:ascii="Times New Roman" w:hAnsi="Times New Roman" w:cs="Times New Roman"/>
          <w:sz w:val="24"/>
          <w:szCs w:val="24"/>
        </w:rPr>
        <w:t>Центр осуществляет свою деятельность в рамках образовательного процесса 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798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сновная общеобразовательная школа</w:t>
      </w:r>
      <w:r w:rsidRPr="009C7798">
        <w:rPr>
          <w:rFonts w:ascii="Times New Roman" w:hAnsi="Times New Roman" w:cs="Times New Roman"/>
          <w:sz w:val="24"/>
          <w:szCs w:val="24"/>
        </w:rPr>
        <w:t xml:space="preserve"> №2»», привлекая для участия в мероприятиях педагогов и учащихся всех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798">
        <w:rPr>
          <w:rFonts w:ascii="Times New Roman" w:hAnsi="Times New Roman" w:cs="Times New Roman"/>
          <w:sz w:val="24"/>
          <w:szCs w:val="24"/>
        </w:rPr>
        <w:t>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Центр тесно сотрудничает с I Старооскольским благочинием, МКУК «Старооскольский краеведческий музей», МКУК «Старооскольский художественный музей», МБУ «Старооскольский дом ремесел»</w:t>
      </w:r>
      <w:r w:rsidR="00CB0CE6">
        <w:rPr>
          <w:rFonts w:ascii="YS Text" w:hAnsi="YS Text"/>
          <w:color w:val="000000"/>
          <w:sz w:val="23"/>
          <w:szCs w:val="23"/>
          <w:shd w:val="clear" w:color="auto" w:fill="FFFFFF"/>
        </w:rPr>
        <w:t>, МБОУ ДОД «ЦДЮТиЭ»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.</w:t>
      </w:r>
    </w:p>
    <w:p w:rsidR="00CB0CE6" w:rsidRDefault="00CB0CE6" w:rsidP="00CB0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 возможности центра реализуются в следующих видах и формах работы: классные часы, беседы, диспуты, встречи, концерты, музейные уроки, рождественские чтения, конкурсы чтецов, кни</w:t>
      </w:r>
      <w:r w:rsidR="00201402">
        <w:rPr>
          <w:rFonts w:ascii="Times New Roman" w:hAnsi="Times New Roman" w:cs="Times New Roman"/>
          <w:sz w:val="24"/>
          <w:szCs w:val="24"/>
        </w:rPr>
        <w:t xml:space="preserve">жные выставки, экскурсии в храм, неделя «Музей и дети», конференции исследовательских работ, </w:t>
      </w:r>
      <w:r>
        <w:rPr>
          <w:rFonts w:ascii="Times New Roman" w:hAnsi="Times New Roman" w:cs="Times New Roman"/>
          <w:sz w:val="24"/>
          <w:szCs w:val="24"/>
        </w:rPr>
        <w:t>лектории для родителей, индивидуальные консультации.</w:t>
      </w:r>
    </w:p>
    <w:p w:rsidR="00201402" w:rsidRPr="009C7798" w:rsidRDefault="00201402" w:rsidP="00CB0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через систему духовно-нравственного воспитания школа предполагает заложить прочную основу духовности и нравственности у учащихся, помогает глубоко осмыслить историческое прошлое нашей Родины, определить свое место в обществе, а также способствует удержанию детей от дурных поступков, способствует развитию нравственного и физического здоровья.</w:t>
      </w:r>
    </w:p>
    <w:p w:rsidR="009C7798" w:rsidRDefault="009C7798" w:rsidP="0091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812" w:rsidRPr="00965812" w:rsidRDefault="00965812" w:rsidP="009658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812">
        <w:rPr>
          <w:rFonts w:ascii="Times New Roman" w:hAnsi="Times New Roman" w:cs="Times New Roman"/>
          <w:b/>
          <w:sz w:val="24"/>
          <w:szCs w:val="24"/>
        </w:rPr>
        <w:t>3.1</w:t>
      </w:r>
      <w:r w:rsidR="003C218A">
        <w:rPr>
          <w:rFonts w:ascii="Times New Roman" w:hAnsi="Times New Roman" w:cs="Times New Roman"/>
          <w:b/>
          <w:sz w:val="24"/>
          <w:szCs w:val="24"/>
        </w:rPr>
        <w:t>3</w:t>
      </w:r>
      <w:r w:rsidRPr="00965812">
        <w:rPr>
          <w:rFonts w:ascii="Times New Roman" w:hAnsi="Times New Roman" w:cs="Times New Roman"/>
          <w:b/>
          <w:sz w:val="24"/>
          <w:szCs w:val="24"/>
        </w:rPr>
        <w:t>. Модуль «Экскурсии, экспедиции, походы»</w:t>
      </w:r>
    </w:p>
    <w:p w:rsidR="00AA7CD5" w:rsidRDefault="00C14243" w:rsidP="00083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65812" w:rsidRPr="00965812">
        <w:rPr>
          <w:rFonts w:ascii="Times New Roman" w:hAnsi="Times New Roman" w:cs="Times New Roman"/>
          <w:sz w:val="24"/>
          <w:szCs w:val="24"/>
        </w:rPr>
        <w:t xml:space="preserve">оспитанию настоящего гражданина, </w:t>
      </w:r>
      <w:r>
        <w:rPr>
          <w:rFonts w:ascii="Times New Roman" w:hAnsi="Times New Roman" w:cs="Times New Roman"/>
          <w:sz w:val="24"/>
          <w:szCs w:val="24"/>
        </w:rPr>
        <w:t xml:space="preserve">любящего свою Родину, знающего </w:t>
      </w:r>
      <w:r w:rsidR="00965812" w:rsidRPr="00965812">
        <w:rPr>
          <w:rFonts w:ascii="Times New Roman" w:hAnsi="Times New Roman" w:cs="Times New Roman"/>
          <w:sz w:val="24"/>
          <w:szCs w:val="24"/>
        </w:rPr>
        <w:t>историю своей страны и интересующегося историей и культурой других стран способствуют экскурсии, экспедиции, походы. Они помогают учащимся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учащихся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</w:t>
      </w:r>
      <w:r w:rsidR="00AA7CD5">
        <w:rPr>
          <w:rFonts w:ascii="Times New Roman" w:hAnsi="Times New Roman" w:cs="Times New Roman"/>
          <w:sz w:val="24"/>
          <w:szCs w:val="24"/>
        </w:rPr>
        <w:t xml:space="preserve"> </w:t>
      </w:r>
      <w:r w:rsidR="000831CA" w:rsidRPr="000831CA">
        <w:rPr>
          <w:rFonts w:ascii="Times New Roman" w:hAnsi="Times New Roman" w:cs="Times New Roman"/>
          <w:sz w:val="24"/>
          <w:szCs w:val="24"/>
        </w:rPr>
        <w:t xml:space="preserve">Эти воспитательные возможности реализуются в </w:t>
      </w:r>
      <w:r w:rsidR="000831CA">
        <w:rPr>
          <w:rFonts w:ascii="Times New Roman" w:hAnsi="Times New Roman" w:cs="Times New Roman"/>
          <w:sz w:val="24"/>
          <w:szCs w:val="24"/>
        </w:rPr>
        <w:t xml:space="preserve">МБОУ «Основная общеобразовательная школа №2» </w:t>
      </w:r>
      <w:r w:rsidR="000831CA" w:rsidRPr="000831CA">
        <w:rPr>
          <w:rFonts w:ascii="Times New Roman" w:hAnsi="Times New Roman" w:cs="Times New Roman"/>
          <w:sz w:val="24"/>
          <w:szCs w:val="24"/>
        </w:rPr>
        <w:t>в рамках след</w:t>
      </w:r>
      <w:r w:rsidR="000831CA">
        <w:rPr>
          <w:rFonts w:ascii="Times New Roman" w:hAnsi="Times New Roman" w:cs="Times New Roman"/>
          <w:sz w:val="24"/>
          <w:szCs w:val="24"/>
        </w:rPr>
        <w:t>ующих видов и форм деятельности:</w:t>
      </w:r>
    </w:p>
    <w:tbl>
      <w:tblPr>
        <w:tblStyle w:val="a3"/>
        <w:tblW w:w="9463" w:type="dxa"/>
        <w:tblLayout w:type="fixed"/>
        <w:tblLook w:val="04A0" w:firstRow="1" w:lastRow="0" w:firstColumn="1" w:lastColumn="0" w:noHBand="0" w:noVBand="1"/>
      </w:tblPr>
      <w:tblGrid>
        <w:gridCol w:w="3085"/>
        <w:gridCol w:w="6378"/>
      </w:tblGrid>
      <w:tr w:rsidR="00670BB5" w:rsidRPr="00AA7CD5" w:rsidTr="009F2C6E">
        <w:tc>
          <w:tcPr>
            <w:tcW w:w="3085" w:type="dxa"/>
          </w:tcPr>
          <w:p w:rsidR="00670BB5" w:rsidRPr="00AA7CD5" w:rsidRDefault="00670BB5" w:rsidP="00670B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5">
              <w:rPr>
                <w:rFonts w:ascii="Times New Roman" w:hAnsi="Times New Roman" w:cs="Times New Roman"/>
                <w:sz w:val="24"/>
                <w:szCs w:val="24"/>
              </w:rPr>
              <w:t>Виды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D5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6378" w:type="dxa"/>
          </w:tcPr>
          <w:p w:rsidR="00670BB5" w:rsidRPr="00AA7CD5" w:rsidRDefault="00670BB5" w:rsidP="00670B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670BB5" w:rsidRPr="00AA7CD5" w:rsidTr="009F2C6E">
        <w:trPr>
          <w:trHeight w:val="415"/>
        </w:trPr>
        <w:tc>
          <w:tcPr>
            <w:tcW w:w="3085" w:type="dxa"/>
          </w:tcPr>
          <w:p w:rsidR="00670BB5" w:rsidRDefault="00670BB5" w:rsidP="00670BB5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Пешие прогулки</w:t>
            </w:r>
          </w:p>
          <w:p w:rsidR="00670BB5" w:rsidRDefault="00670BB5" w:rsidP="00670BB5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</w:p>
          <w:p w:rsidR="00670BB5" w:rsidRDefault="00670BB5" w:rsidP="00670BB5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7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выходного дня</w:t>
            </w:r>
          </w:p>
          <w:p w:rsidR="00670BB5" w:rsidRPr="00AA7CD5" w:rsidRDefault="00670BB5" w:rsidP="00670BB5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670BB5" w:rsidRPr="00AA7CD5" w:rsidRDefault="00670BB5" w:rsidP="000D738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5">
              <w:rPr>
                <w:rFonts w:ascii="Times New Roman" w:hAnsi="Times New Roman" w:cs="Times New Roman"/>
                <w:sz w:val="24"/>
                <w:szCs w:val="24"/>
              </w:rPr>
              <w:t>Экскурсии «Какой красивый город – Старый Оскол», «Старый Оскол – город – труженик</w:t>
            </w:r>
            <w:r w:rsidR="000D7386">
              <w:rPr>
                <w:rFonts w:ascii="Times New Roman" w:hAnsi="Times New Roman" w:cs="Times New Roman"/>
                <w:sz w:val="24"/>
                <w:szCs w:val="24"/>
              </w:rPr>
              <w:t xml:space="preserve">», «Памятники Старого Оскола», </w:t>
            </w:r>
            <w:r w:rsidRPr="00AA7CD5">
              <w:rPr>
                <w:rFonts w:ascii="Times New Roman" w:hAnsi="Times New Roman" w:cs="Times New Roman"/>
                <w:sz w:val="24"/>
                <w:szCs w:val="24"/>
              </w:rPr>
              <w:t xml:space="preserve">«Оскол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православный»,</w:t>
            </w:r>
            <w:r w:rsidRPr="00AA7CD5">
              <w:rPr>
                <w:rFonts w:ascii="Times New Roman" w:hAnsi="Times New Roman" w:cs="Times New Roman"/>
                <w:sz w:val="24"/>
                <w:szCs w:val="24"/>
              </w:rPr>
              <w:t xml:space="preserve"> «Промышленная слава Старого Оскола», «Оскол театральный»</w:t>
            </w:r>
          </w:p>
        </w:tc>
      </w:tr>
      <w:tr w:rsidR="00670BB5" w:rsidRPr="00AA7CD5" w:rsidTr="009F2C6E">
        <w:tc>
          <w:tcPr>
            <w:tcW w:w="3085" w:type="dxa"/>
          </w:tcPr>
          <w:p w:rsidR="00670BB5" w:rsidRPr="00132672" w:rsidRDefault="00132672" w:rsidP="0013267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72">
              <w:rPr>
                <w:rFonts w:ascii="Times New Roman" w:hAnsi="Times New Roman" w:cs="Times New Roman"/>
                <w:sz w:val="24"/>
                <w:szCs w:val="24"/>
              </w:rPr>
              <w:t xml:space="preserve">Экспедиции </w:t>
            </w:r>
            <w:r w:rsidR="00670BB5" w:rsidRPr="00132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</w:t>
            </w:r>
            <w:r w:rsidRPr="00132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ые, исторические, биологические</w:t>
            </w:r>
          </w:p>
        </w:tc>
        <w:tc>
          <w:tcPr>
            <w:tcW w:w="6378" w:type="dxa"/>
          </w:tcPr>
          <w:p w:rsidR="00670BB5" w:rsidRPr="00AA7CD5" w:rsidRDefault="00670BB5" w:rsidP="002056A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Экспедиции </w:t>
            </w:r>
            <w:r w:rsidRPr="00AA7CD5">
              <w:rPr>
                <w:rFonts w:ascii="Times New Roman" w:hAnsi="Times New Roman" w:cs="Times New Roman"/>
                <w:sz w:val="24"/>
                <w:szCs w:val="24"/>
              </w:rPr>
              <w:t xml:space="preserve">«Жизнь замечательных людей» (изучение биографий российских поэтов и писателей, проживавших на Белгородчине), </w:t>
            </w:r>
          </w:p>
          <w:p w:rsidR="00670BB5" w:rsidRPr="00AA7CD5" w:rsidRDefault="00670BB5" w:rsidP="002056A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5">
              <w:rPr>
                <w:rFonts w:ascii="Times New Roman" w:hAnsi="Times New Roman" w:cs="Times New Roman"/>
                <w:sz w:val="24"/>
                <w:szCs w:val="24"/>
              </w:rPr>
              <w:t>«Живи, родник, живи», «Природу Староскольского края сохранят дети» (изучение природных и историко-культурных ландшафтов, флоры и фауны).</w:t>
            </w:r>
          </w:p>
          <w:p w:rsidR="009F2C6E" w:rsidRPr="009F2C6E" w:rsidRDefault="00670BB5" w:rsidP="002056A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5">
              <w:rPr>
                <w:rFonts w:ascii="Times New Roman" w:eastAsia="Calibri" w:hAnsi="Times New Roman" w:cs="Times New Roman"/>
                <w:sz w:val="24"/>
                <w:szCs w:val="24"/>
              </w:rPr>
              <w:t>Экспедиции</w:t>
            </w:r>
            <w:r w:rsidRPr="00AA7CD5">
              <w:rPr>
                <w:rFonts w:ascii="Times New Roman" w:hAnsi="Times New Roman" w:cs="Times New Roman"/>
                <w:sz w:val="24"/>
                <w:szCs w:val="24"/>
              </w:rPr>
              <w:t xml:space="preserve"> «Помним, знаем, чтим», «Дорогами героев», «Эхо войны» (изучение  исторических, военных событий, произошедших на Старооскольской земле)</w:t>
            </w:r>
          </w:p>
        </w:tc>
      </w:tr>
      <w:tr w:rsidR="00132672" w:rsidRPr="00AA7CD5" w:rsidTr="009F2C6E">
        <w:tc>
          <w:tcPr>
            <w:tcW w:w="3085" w:type="dxa"/>
          </w:tcPr>
          <w:p w:rsidR="00132672" w:rsidRPr="000D7386" w:rsidRDefault="00132672" w:rsidP="002056A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«Пушкинская карта»</w:t>
            </w:r>
          </w:p>
        </w:tc>
        <w:tc>
          <w:tcPr>
            <w:tcW w:w="6378" w:type="dxa"/>
          </w:tcPr>
          <w:p w:rsidR="00132672" w:rsidRPr="00AA7CD5" w:rsidRDefault="000D7386" w:rsidP="000D738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368E">
              <w:rPr>
                <w:rFonts w:ascii="Times New Roman" w:hAnsi="Times New Roman" w:cs="Times New Roman"/>
                <w:sz w:val="24"/>
                <w:szCs w:val="24"/>
              </w:rPr>
              <w:t xml:space="preserve">пектакли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r w:rsidRPr="000D7386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38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молодежи имени Б. И. Равенских</w:t>
            </w:r>
            <w:r w:rsidR="00B336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7386">
              <w:rPr>
                <w:rFonts w:ascii="Times New Roman" w:hAnsi="Times New Roman" w:cs="Times New Roman"/>
                <w:sz w:val="24"/>
                <w:szCs w:val="24"/>
              </w:rPr>
              <w:t>остоянная экспозиция Старооскольского краеведческого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0D7386">
              <w:rPr>
                <w:rFonts w:ascii="Times New Roman" w:hAnsi="Times New Roman" w:cs="Times New Roman"/>
                <w:sz w:val="24"/>
                <w:szCs w:val="24"/>
              </w:rPr>
              <w:t>ыставка «От мечты к изобретению. Из истории производства железа»</w:t>
            </w:r>
          </w:p>
        </w:tc>
      </w:tr>
    </w:tbl>
    <w:p w:rsidR="00965812" w:rsidRDefault="00965812" w:rsidP="0096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3A8" w:rsidRPr="0056021F" w:rsidRDefault="009123A8" w:rsidP="0091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7B1" w:rsidRPr="0056021F" w:rsidRDefault="00855E4F" w:rsidP="005602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3C218A">
        <w:rPr>
          <w:rFonts w:ascii="Times New Roman" w:hAnsi="Times New Roman" w:cs="Times New Roman"/>
          <w:b/>
          <w:sz w:val="24"/>
          <w:szCs w:val="24"/>
        </w:rPr>
        <w:t>4</w:t>
      </w:r>
      <w:r w:rsidR="009A77B1" w:rsidRPr="0056021F">
        <w:rPr>
          <w:rFonts w:ascii="Times New Roman" w:hAnsi="Times New Roman" w:cs="Times New Roman"/>
          <w:b/>
          <w:sz w:val="24"/>
          <w:szCs w:val="24"/>
        </w:rPr>
        <w:t>. Модуль «Волонтерство»</w:t>
      </w:r>
    </w:p>
    <w:p w:rsidR="009A77B1" w:rsidRPr="0056021F" w:rsidRDefault="003A6AC0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</w:t>
      </w:r>
      <w:r w:rsidRPr="0056021F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6021F">
        <w:rPr>
          <w:rFonts w:ascii="Times New Roman" w:hAnsi="Times New Roman" w:cs="Times New Roman"/>
          <w:sz w:val="24"/>
          <w:szCs w:val="24"/>
        </w:rPr>
        <w:t xml:space="preserve"> воспитательной деятельности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B73F2" w:rsidRPr="0056021F">
        <w:rPr>
          <w:rFonts w:ascii="Times New Roman" w:hAnsi="Times New Roman" w:cs="Times New Roman"/>
          <w:sz w:val="24"/>
          <w:szCs w:val="24"/>
        </w:rPr>
        <w:t>олонте</w:t>
      </w:r>
      <w:r>
        <w:rPr>
          <w:rFonts w:ascii="Times New Roman" w:hAnsi="Times New Roman" w:cs="Times New Roman"/>
          <w:sz w:val="24"/>
          <w:szCs w:val="24"/>
        </w:rPr>
        <w:t xml:space="preserve">рство. На базе </w:t>
      </w:r>
      <w:r w:rsidRPr="0056021F">
        <w:rPr>
          <w:rFonts w:ascii="Times New Roman" w:hAnsi="Times New Roman" w:cs="Times New Roman"/>
          <w:sz w:val="24"/>
          <w:szCs w:val="24"/>
        </w:rPr>
        <w:t>МБОУ «Основная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№2» существует волонтерский отряд «Мы </w:t>
      </w:r>
      <w:r w:rsidR="00C00E58">
        <w:rPr>
          <w:rFonts w:ascii="Times New Roman" w:hAnsi="Times New Roman" w:cs="Times New Roman"/>
          <w:sz w:val="24"/>
          <w:szCs w:val="24"/>
        </w:rPr>
        <w:t>рядом</w:t>
      </w:r>
      <w:r>
        <w:rPr>
          <w:rFonts w:ascii="Times New Roman" w:hAnsi="Times New Roman" w:cs="Times New Roman"/>
          <w:sz w:val="24"/>
          <w:szCs w:val="24"/>
        </w:rPr>
        <w:t>», который принимает участие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в общественно-полезных делах, деятельности на благо конкретных людей и социального окружения, которое позволяет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прояв</w:t>
      </w:r>
      <w:r>
        <w:rPr>
          <w:rFonts w:ascii="Times New Roman" w:hAnsi="Times New Roman" w:cs="Times New Roman"/>
          <w:sz w:val="24"/>
          <w:szCs w:val="24"/>
        </w:rPr>
        <w:t>ля</w:t>
      </w:r>
      <w:r w:rsidR="009A77B1" w:rsidRPr="0056021F">
        <w:rPr>
          <w:rFonts w:ascii="Times New Roman" w:hAnsi="Times New Roman" w:cs="Times New Roman"/>
          <w:sz w:val="24"/>
          <w:szCs w:val="24"/>
        </w:rPr>
        <w:t>ть такие качества, как внимание, забота, уважение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общаться, слушать и слышать</w:t>
      </w:r>
      <w:r w:rsidR="009A77B1" w:rsidRPr="0056021F">
        <w:rPr>
          <w:rFonts w:ascii="Times New Roman" w:hAnsi="Times New Roman" w:cs="Times New Roman"/>
          <w:sz w:val="24"/>
          <w:szCs w:val="24"/>
        </w:rPr>
        <w:t>, умение сопереживать. Работа с волонт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рским отрядом помогает учителям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</w:t>
      </w:r>
      <w:r w:rsidR="00855E4F">
        <w:rPr>
          <w:rFonts w:ascii="Times New Roman" w:hAnsi="Times New Roman" w:cs="Times New Roman"/>
          <w:sz w:val="24"/>
          <w:szCs w:val="24"/>
        </w:rPr>
        <w:t>и самореализации</w:t>
      </w:r>
      <w:r w:rsidR="009A77B1" w:rsidRPr="0056021F">
        <w:rPr>
          <w:rFonts w:ascii="Times New Roman" w:hAnsi="Times New Roman" w:cs="Times New Roman"/>
          <w:sz w:val="24"/>
          <w:szCs w:val="24"/>
        </w:rPr>
        <w:t>. Воспитательный потенциал волонт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A77B1" w:rsidRPr="0056021F">
        <w:rPr>
          <w:rFonts w:ascii="Times New Roman" w:hAnsi="Times New Roman" w:cs="Times New Roman"/>
          <w:sz w:val="24"/>
          <w:szCs w:val="24"/>
        </w:rPr>
        <w:t>рства реализуется следующим образом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9A77B1" w:rsidRPr="00560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7B1" w:rsidRPr="003A6AC0" w:rsidRDefault="009A77B1" w:rsidP="003A6A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AC0">
        <w:rPr>
          <w:rFonts w:ascii="Times New Roman" w:hAnsi="Times New Roman" w:cs="Times New Roman"/>
          <w:i/>
          <w:sz w:val="24"/>
          <w:szCs w:val="24"/>
        </w:rPr>
        <w:t>На внешкольном уровне</w:t>
      </w:r>
      <w:r w:rsidR="003A6A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6AC0">
        <w:rPr>
          <w:rFonts w:ascii="Times New Roman" w:hAnsi="Times New Roman" w:cs="Times New Roman"/>
          <w:sz w:val="24"/>
          <w:szCs w:val="24"/>
        </w:rPr>
        <w:t>учащиеся</w:t>
      </w:r>
      <w:r w:rsidRPr="0056021F">
        <w:rPr>
          <w:rFonts w:ascii="Times New Roman" w:hAnsi="Times New Roman" w:cs="Times New Roman"/>
          <w:sz w:val="24"/>
          <w:szCs w:val="24"/>
        </w:rPr>
        <w:t>, члены школьного волонт</w:t>
      </w:r>
      <w:r w:rsidR="003A6AC0">
        <w:rPr>
          <w:rFonts w:ascii="Times New Roman" w:hAnsi="Times New Roman" w:cs="Times New Roman"/>
          <w:sz w:val="24"/>
          <w:szCs w:val="24"/>
        </w:rPr>
        <w:t>е</w:t>
      </w:r>
      <w:r w:rsidRPr="0056021F">
        <w:rPr>
          <w:rFonts w:ascii="Times New Roman" w:hAnsi="Times New Roman" w:cs="Times New Roman"/>
          <w:sz w:val="24"/>
          <w:szCs w:val="24"/>
        </w:rPr>
        <w:t>рского отряда</w:t>
      </w:r>
      <w:r w:rsidR="003A6AC0">
        <w:rPr>
          <w:rFonts w:ascii="Times New Roman" w:hAnsi="Times New Roman" w:cs="Times New Roman"/>
          <w:sz w:val="24"/>
          <w:szCs w:val="24"/>
        </w:rPr>
        <w:t xml:space="preserve"> «Мы </w:t>
      </w:r>
      <w:r w:rsidR="003564A4">
        <w:rPr>
          <w:rFonts w:ascii="Times New Roman" w:hAnsi="Times New Roman" w:cs="Times New Roman"/>
          <w:sz w:val="24"/>
          <w:szCs w:val="24"/>
        </w:rPr>
        <w:t>рядом</w:t>
      </w:r>
      <w:r w:rsidR="003A6AC0">
        <w:rPr>
          <w:rFonts w:ascii="Times New Roman" w:hAnsi="Times New Roman" w:cs="Times New Roman"/>
          <w:sz w:val="24"/>
          <w:szCs w:val="24"/>
        </w:rPr>
        <w:t>»</w:t>
      </w:r>
      <w:r w:rsidRPr="0056021F">
        <w:rPr>
          <w:rFonts w:ascii="Times New Roman" w:hAnsi="Times New Roman" w:cs="Times New Roman"/>
          <w:sz w:val="24"/>
          <w:szCs w:val="24"/>
        </w:rPr>
        <w:t xml:space="preserve">, принимают участие в: </w:t>
      </w:r>
    </w:p>
    <w:p w:rsidR="00900AFF" w:rsidRDefault="008F788F" w:rsidP="008F7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11DA">
        <w:rPr>
          <w:rFonts w:ascii="Times New Roman" w:hAnsi="Times New Roman" w:cs="Times New Roman"/>
          <w:sz w:val="24"/>
          <w:szCs w:val="24"/>
        </w:rPr>
        <w:t xml:space="preserve">акциях по </w:t>
      </w:r>
      <w:r>
        <w:rPr>
          <w:rFonts w:ascii="Times New Roman" w:hAnsi="Times New Roman" w:cs="Times New Roman"/>
          <w:sz w:val="24"/>
          <w:szCs w:val="24"/>
        </w:rPr>
        <w:t>оказании</w:t>
      </w:r>
      <w:r w:rsidR="004A11DA">
        <w:rPr>
          <w:rFonts w:ascii="Times New Roman" w:hAnsi="Times New Roman" w:cs="Times New Roman"/>
          <w:sz w:val="24"/>
          <w:szCs w:val="24"/>
        </w:rPr>
        <w:t xml:space="preserve"> помощи для нуждающихся </w:t>
      </w:r>
      <w:r w:rsidRPr="0056021F">
        <w:rPr>
          <w:rFonts w:ascii="Times New Roman" w:hAnsi="Times New Roman" w:cs="Times New Roman"/>
          <w:sz w:val="24"/>
          <w:szCs w:val="24"/>
        </w:rPr>
        <w:t>в благотворительной помощи пожилым людям</w:t>
      </w:r>
      <w:r w:rsidR="004A11DA" w:rsidRPr="004A11DA">
        <w:rPr>
          <w:rFonts w:ascii="Times New Roman" w:hAnsi="Times New Roman" w:cs="Times New Roman"/>
          <w:sz w:val="24"/>
          <w:szCs w:val="24"/>
        </w:rPr>
        <w:t xml:space="preserve"> «Пусть будет теплой осень жизни»</w:t>
      </w:r>
      <w:r w:rsidRPr="0056021F">
        <w:rPr>
          <w:rFonts w:ascii="Times New Roman" w:hAnsi="Times New Roman" w:cs="Times New Roman"/>
          <w:sz w:val="24"/>
          <w:szCs w:val="24"/>
        </w:rPr>
        <w:t>,</w:t>
      </w:r>
      <w:r w:rsidR="00E80767">
        <w:rPr>
          <w:rFonts w:ascii="Times New Roman" w:hAnsi="Times New Roman" w:cs="Times New Roman"/>
          <w:sz w:val="24"/>
          <w:szCs w:val="24"/>
        </w:rPr>
        <w:t xml:space="preserve"> «</w:t>
      </w:r>
      <w:r w:rsidR="00517955">
        <w:rPr>
          <w:rFonts w:ascii="Times New Roman" w:hAnsi="Times New Roman" w:cs="Times New Roman"/>
          <w:sz w:val="24"/>
          <w:szCs w:val="24"/>
        </w:rPr>
        <w:t>Ветеран живет рядом»</w:t>
      </w:r>
      <w:r w:rsidR="00E80767">
        <w:rPr>
          <w:rFonts w:ascii="Times New Roman" w:hAnsi="Times New Roman" w:cs="Times New Roman"/>
          <w:sz w:val="24"/>
          <w:szCs w:val="24"/>
        </w:rPr>
        <w:t>,</w:t>
      </w:r>
      <w:r w:rsidR="00B603E5" w:rsidRPr="00B603E5">
        <w:rPr>
          <w:rFonts w:ascii="Times New Roman" w:hAnsi="Times New Roman" w:cs="Times New Roman"/>
          <w:sz w:val="24"/>
          <w:szCs w:val="24"/>
        </w:rPr>
        <w:t xml:space="preserve"> </w:t>
      </w:r>
      <w:r w:rsidR="00B603E5" w:rsidRPr="0056021F">
        <w:rPr>
          <w:rFonts w:ascii="Times New Roman" w:hAnsi="Times New Roman" w:cs="Times New Roman"/>
          <w:sz w:val="24"/>
          <w:szCs w:val="24"/>
        </w:rPr>
        <w:t>детям и взрослым с инвалидностью</w:t>
      </w:r>
      <w:r w:rsidR="00E80767">
        <w:rPr>
          <w:rFonts w:ascii="Times New Roman" w:hAnsi="Times New Roman" w:cs="Times New Roman"/>
          <w:sz w:val="24"/>
          <w:szCs w:val="24"/>
        </w:rPr>
        <w:t xml:space="preserve"> «Добро», «Тепло души»</w:t>
      </w:r>
      <w:r w:rsidR="00B603E5">
        <w:rPr>
          <w:rFonts w:ascii="Times New Roman" w:hAnsi="Times New Roman" w:cs="Times New Roman"/>
          <w:sz w:val="24"/>
          <w:szCs w:val="24"/>
        </w:rPr>
        <w:t>, животным «3Д: Делаем доброе дело»</w:t>
      </w:r>
      <w:r w:rsidR="00E80767">
        <w:rPr>
          <w:rFonts w:ascii="Times New Roman" w:hAnsi="Times New Roman" w:cs="Times New Roman"/>
          <w:sz w:val="24"/>
          <w:szCs w:val="24"/>
        </w:rPr>
        <w:t>, «Кормушка»</w:t>
      </w:r>
      <w:r w:rsidR="00517955">
        <w:rPr>
          <w:rFonts w:ascii="Times New Roman" w:hAnsi="Times New Roman" w:cs="Times New Roman"/>
          <w:sz w:val="24"/>
          <w:szCs w:val="24"/>
        </w:rPr>
        <w:t>;</w:t>
      </w:r>
    </w:p>
    <w:p w:rsidR="004A11DA" w:rsidRDefault="00900AFF" w:rsidP="008F7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акциях по уборке </w:t>
      </w:r>
      <w:r w:rsidRPr="00900AFF">
        <w:rPr>
          <w:rFonts w:ascii="Times New Roman" w:hAnsi="Times New Roman" w:cs="Times New Roman"/>
          <w:sz w:val="24"/>
          <w:szCs w:val="24"/>
        </w:rPr>
        <w:t>памятник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900AFF">
        <w:rPr>
          <w:rFonts w:ascii="Times New Roman" w:hAnsi="Times New Roman" w:cs="Times New Roman"/>
          <w:sz w:val="24"/>
          <w:szCs w:val="24"/>
        </w:rPr>
        <w:t>«Память»</w:t>
      </w:r>
      <w:r w:rsidR="00E80767">
        <w:rPr>
          <w:rFonts w:ascii="Times New Roman" w:hAnsi="Times New Roman" w:cs="Times New Roman"/>
          <w:sz w:val="24"/>
          <w:szCs w:val="24"/>
        </w:rPr>
        <w:t>.</w:t>
      </w:r>
    </w:p>
    <w:p w:rsidR="00C00E58" w:rsidRPr="003A6AC0" w:rsidRDefault="009A77B1" w:rsidP="00C00E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AC0">
        <w:rPr>
          <w:rFonts w:ascii="Times New Roman" w:hAnsi="Times New Roman" w:cs="Times New Roman"/>
          <w:i/>
          <w:sz w:val="24"/>
          <w:szCs w:val="24"/>
        </w:rPr>
        <w:t xml:space="preserve">На уровне школы и классов </w:t>
      </w:r>
      <w:r w:rsidR="00C00E58">
        <w:rPr>
          <w:rFonts w:ascii="Times New Roman" w:hAnsi="Times New Roman" w:cs="Times New Roman"/>
          <w:sz w:val="24"/>
          <w:szCs w:val="24"/>
        </w:rPr>
        <w:t>учащиеся</w:t>
      </w:r>
      <w:r w:rsidR="00C00E58" w:rsidRPr="0056021F">
        <w:rPr>
          <w:rFonts w:ascii="Times New Roman" w:hAnsi="Times New Roman" w:cs="Times New Roman"/>
          <w:sz w:val="24"/>
          <w:szCs w:val="24"/>
        </w:rPr>
        <w:t>, члены школьного волонт</w:t>
      </w:r>
      <w:r w:rsidR="00C00E58">
        <w:rPr>
          <w:rFonts w:ascii="Times New Roman" w:hAnsi="Times New Roman" w:cs="Times New Roman"/>
          <w:sz w:val="24"/>
          <w:szCs w:val="24"/>
        </w:rPr>
        <w:t>е</w:t>
      </w:r>
      <w:r w:rsidR="00C00E58" w:rsidRPr="0056021F">
        <w:rPr>
          <w:rFonts w:ascii="Times New Roman" w:hAnsi="Times New Roman" w:cs="Times New Roman"/>
          <w:sz w:val="24"/>
          <w:szCs w:val="24"/>
        </w:rPr>
        <w:t>рского отряда</w:t>
      </w:r>
      <w:r w:rsidR="00C00E58">
        <w:rPr>
          <w:rFonts w:ascii="Times New Roman" w:hAnsi="Times New Roman" w:cs="Times New Roman"/>
          <w:sz w:val="24"/>
          <w:szCs w:val="24"/>
        </w:rPr>
        <w:t xml:space="preserve"> «Мы рядом»</w:t>
      </w:r>
      <w:r w:rsidR="00C00E58" w:rsidRPr="0056021F">
        <w:rPr>
          <w:rFonts w:ascii="Times New Roman" w:hAnsi="Times New Roman" w:cs="Times New Roman"/>
          <w:sz w:val="24"/>
          <w:szCs w:val="24"/>
        </w:rPr>
        <w:t xml:space="preserve">, принимают участие в: </w:t>
      </w:r>
    </w:p>
    <w:p w:rsidR="008B73F2" w:rsidRPr="0056021F" w:rsidRDefault="003A6AC0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3F2" w:rsidRPr="0056021F">
        <w:rPr>
          <w:rFonts w:ascii="Times New Roman" w:hAnsi="Times New Roman" w:cs="Times New Roman"/>
          <w:sz w:val="24"/>
          <w:szCs w:val="24"/>
        </w:rPr>
        <w:t xml:space="preserve">организации праздников, торжественных мероприятий, встреч с гостями школы; </w:t>
      </w:r>
    </w:p>
    <w:p w:rsidR="008B73F2" w:rsidRPr="0056021F" w:rsidRDefault="003A6AC0" w:rsidP="00900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3F2" w:rsidRPr="0056021F">
        <w:rPr>
          <w:rFonts w:ascii="Times New Roman" w:hAnsi="Times New Roman" w:cs="Times New Roman"/>
          <w:sz w:val="24"/>
          <w:szCs w:val="24"/>
        </w:rPr>
        <w:t xml:space="preserve">работе с младшими </w:t>
      </w:r>
      <w:r w:rsidR="00C00E58">
        <w:rPr>
          <w:rFonts w:ascii="Times New Roman" w:hAnsi="Times New Roman" w:cs="Times New Roman"/>
          <w:sz w:val="24"/>
          <w:szCs w:val="24"/>
        </w:rPr>
        <w:t>школьниками</w:t>
      </w:r>
      <w:r w:rsidR="008B73F2" w:rsidRPr="0056021F">
        <w:rPr>
          <w:rFonts w:ascii="Times New Roman" w:hAnsi="Times New Roman" w:cs="Times New Roman"/>
          <w:sz w:val="24"/>
          <w:szCs w:val="24"/>
        </w:rPr>
        <w:t>: проведение для них праздников,</w:t>
      </w:r>
      <w:r w:rsidR="00B603E5">
        <w:rPr>
          <w:rFonts w:ascii="Times New Roman" w:hAnsi="Times New Roman" w:cs="Times New Roman"/>
          <w:sz w:val="24"/>
          <w:szCs w:val="24"/>
        </w:rPr>
        <w:t xml:space="preserve"> утренников</w:t>
      </w:r>
      <w:r w:rsidR="00E80767">
        <w:rPr>
          <w:rFonts w:ascii="Times New Roman" w:hAnsi="Times New Roman" w:cs="Times New Roman"/>
          <w:sz w:val="24"/>
          <w:szCs w:val="24"/>
        </w:rPr>
        <w:t xml:space="preserve"> «Зарядка», «Тропинки здоровья»</w:t>
      </w:r>
      <w:r w:rsidR="00900AFF">
        <w:rPr>
          <w:rFonts w:ascii="Times New Roman" w:hAnsi="Times New Roman" w:cs="Times New Roman"/>
          <w:sz w:val="24"/>
          <w:szCs w:val="24"/>
        </w:rPr>
        <w:t xml:space="preserve">, </w:t>
      </w:r>
      <w:r w:rsidR="00900AFF" w:rsidRPr="00900AFF">
        <w:rPr>
          <w:rFonts w:ascii="Times New Roman" w:hAnsi="Times New Roman" w:cs="Times New Roman"/>
          <w:sz w:val="24"/>
          <w:szCs w:val="24"/>
        </w:rPr>
        <w:t>«Новогодние приключения»</w:t>
      </w:r>
      <w:r w:rsidR="008B73F2" w:rsidRPr="005602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0AFF" w:rsidRDefault="00C00E58" w:rsidP="00900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0AFF">
        <w:rPr>
          <w:rFonts w:ascii="Times New Roman" w:hAnsi="Times New Roman" w:cs="Times New Roman"/>
          <w:sz w:val="24"/>
          <w:szCs w:val="24"/>
        </w:rPr>
        <w:t>о</w:t>
      </w:r>
      <w:r w:rsidR="00900AFF" w:rsidRPr="00900AFF">
        <w:rPr>
          <w:rFonts w:ascii="Times New Roman" w:hAnsi="Times New Roman" w:cs="Times New Roman"/>
          <w:sz w:val="24"/>
          <w:szCs w:val="24"/>
        </w:rPr>
        <w:t>перация</w:t>
      </w:r>
      <w:r w:rsidR="00900AFF">
        <w:rPr>
          <w:rFonts w:ascii="Times New Roman" w:hAnsi="Times New Roman" w:cs="Times New Roman"/>
          <w:sz w:val="24"/>
          <w:szCs w:val="24"/>
        </w:rPr>
        <w:t>х</w:t>
      </w:r>
      <w:r w:rsidR="00900AFF" w:rsidRPr="00900AFF">
        <w:rPr>
          <w:rFonts w:ascii="Times New Roman" w:hAnsi="Times New Roman" w:cs="Times New Roman"/>
          <w:sz w:val="24"/>
          <w:szCs w:val="24"/>
        </w:rPr>
        <w:t xml:space="preserve"> «Территория»</w:t>
      </w:r>
      <w:r w:rsidR="00900AFF">
        <w:rPr>
          <w:rFonts w:ascii="Times New Roman" w:hAnsi="Times New Roman" w:cs="Times New Roman"/>
          <w:sz w:val="24"/>
          <w:szCs w:val="24"/>
        </w:rPr>
        <w:t>, «Стадион», «Чистый берег»</w:t>
      </w:r>
      <w:r w:rsidR="00517955">
        <w:rPr>
          <w:rFonts w:ascii="Times New Roman" w:hAnsi="Times New Roman" w:cs="Times New Roman"/>
          <w:sz w:val="24"/>
          <w:szCs w:val="24"/>
        </w:rPr>
        <w:t>, «Клумба»</w:t>
      </w:r>
      <w:r w:rsidR="00900AFF">
        <w:rPr>
          <w:rFonts w:ascii="Times New Roman" w:hAnsi="Times New Roman" w:cs="Times New Roman"/>
          <w:sz w:val="24"/>
          <w:szCs w:val="24"/>
        </w:rPr>
        <w:t>;</w:t>
      </w:r>
    </w:p>
    <w:p w:rsidR="008B73F2" w:rsidRPr="0056021F" w:rsidRDefault="00C00E58" w:rsidP="00900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3F2" w:rsidRPr="0056021F">
        <w:rPr>
          <w:rFonts w:ascii="Times New Roman" w:hAnsi="Times New Roman" w:cs="Times New Roman"/>
          <w:sz w:val="24"/>
          <w:szCs w:val="24"/>
        </w:rPr>
        <w:t>подготовке 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3F2" w:rsidRPr="0056021F">
        <w:rPr>
          <w:rFonts w:ascii="Times New Roman" w:hAnsi="Times New Roman" w:cs="Times New Roman"/>
          <w:sz w:val="24"/>
          <w:szCs w:val="24"/>
        </w:rPr>
        <w:t>выступления агитбригад для воспитанников детских садов и м</w:t>
      </w:r>
      <w:r w:rsidR="00E80767">
        <w:rPr>
          <w:rFonts w:ascii="Times New Roman" w:hAnsi="Times New Roman" w:cs="Times New Roman"/>
          <w:sz w:val="24"/>
          <w:szCs w:val="24"/>
        </w:rPr>
        <w:t xml:space="preserve">ладших классов «Мы за здоровое питание», «Азбука здоровья», </w:t>
      </w:r>
      <w:r w:rsidR="00900AFF" w:rsidRPr="00900AFF">
        <w:rPr>
          <w:rFonts w:ascii="Times New Roman" w:hAnsi="Times New Roman" w:cs="Times New Roman"/>
          <w:sz w:val="24"/>
          <w:szCs w:val="24"/>
        </w:rPr>
        <w:t>«Физкульт-привет!»</w:t>
      </w:r>
      <w:r w:rsidR="008B73F2" w:rsidRPr="0056021F">
        <w:rPr>
          <w:rFonts w:ascii="Times New Roman" w:hAnsi="Times New Roman" w:cs="Times New Roman"/>
          <w:sz w:val="24"/>
          <w:szCs w:val="24"/>
        </w:rPr>
        <w:t>;</w:t>
      </w:r>
    </w:p>
    <w:p w:rsidR="008B73F2" w:rsidRPr="0056021F" w:rsidRDefault="00C00E58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3F2" w:rsidRPr="0056021F">
        <w:rPr>
          <w:rFonts w:ascii="Times New Roman" w:hAnsi="Times New Roman" w:cs="Times New Roman"/>
          <w:sz w:val="24"/>
          <w:szCs w:val="24"/>
        </w:rPr>
        <w:t xml:space="preserve">акциях по безопасности: изготовление и распространение листовок, </w:t>
      </w:r>
      <w:r w:rsidR="00B603E5">
        <w:rPr>
          <w:rFonts w:ascii="Times New Roman" w:hAnsi="Times New Roman" w:cs="Times New Roman"/>
          <w:sz w:val="24"/>
          <w:szCs w:val="24"/>
        </w:rPr>
        <w:t xml:space="preserve">буклетов </w:t>
      </w:r>
      <w:r w:rsidR="00B603E5" w:rsidRPr="00B603E5">
        <w:rPr>
          <w:rFonts w:ascii="Times New Roman" w:hAnsi="Times New Roman" w:cs="Times New Roman"/>
          <w:sz w:val="24"/>
          <w:szCs w:val="24"/>
        </w:rPr>
        <w:t>«За безопасность на дорогах»</w:t>
      </w:r>
      <w:r w:rsidR="00E80767">
        <w:rPr>
          <w:rFonts w:ascii="Times New Roman" w:hAnsi="Times New Roman" w:cs="Times New Roman"/>
          <w:sz w:val="24"/>
          <w:szCs w:val="24"/>
        </w:rPr>
        <w:t>, «Вредные привычки»</w:t>
      </w:r>
      <w:r w:rsidR="001A123E">
        <w:rPr>
          <w:rFonts w:ascii="Times New Roman" w:hAnsi="Times New Roman" w:cs="Times New Roman"/>
          <w:sz w:val="24"/>
          <w:szCs w:val="24"/>
        </w:rPr>
        <w:t>;</w:t>
      </w:r>
    </w:p>
    <w:p w:rsidR="009123A8" w:rsidRPr="003A6AC0" w:rsidRDefault="009123A8" w:rsidP="009123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индивидуальном уровне</w:t>
      </w:r>
      <w:r w:rsidRPr="009123A8">
        <w:rPr>
          <w:rFonts w:ascii="Times New Roman" w:hAnsi="Times New Roman" w:cs="Times New Roman"/>
          <w:sz w:val="24"/>
          <w:szCs w:val="24"/>
        </w:rPr>
        <w:t xml:space="preserve"> </w:t>
      </w:r>
      <w:r w:rsidRPr="0056021F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 xml:space="preserve">учащихся в деятельности </w:t>
      </w:r>
      <w:r w:rsidRPr="0056021F">
        <w:rPr>
          <w:rFonts w:ascii="Times New Roman" w:hAnsi="Times New Roman" w:cs="Times New Roman"/>
          <w:sz w:val="24"/>
          <w:szCs w:val="24"/>
        </w:rPr>
        <w:t>школьного волонт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021F">
        <w:rPr>
          <w:rFonts w:ascii="Times New Roman" w:hAnsi="Times New Roman" w:cs="Times New Roman"/>
          <w:sz w:val="24"/>
          <w:szCs w:val="24"/>
        </w:rPr>
        <w:t>рского отряда</w:t>
      </w:r>
      <w:r>
        <w:rPr>
          <w:rFonts w:ascii="Times New Roman" w:hAnsi="Times New Roman" w:cs="Times New Roman"/>
          <w:sz w:val="24"/>
          <w:szCs w:val="24"/>
        </w:rPr>
        <w:t xml:space="preserve"> «Мы рядом» помогает им</w:t>
      </w:r>
      <w:r w:rsidRPr="005602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788F" w:rsidRPr="009123A8" w:rsidRDefault="009123A8" w:rsidP="008F7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3A8">
        <w:rPr>
          <w:rFonts w:ascii="Times New Roman" w:hAnsi="Times New Roman" w:cs="Times New Roman"/>
          <w:sz w:val="24"/>
          <w:szCs w:val="24"/>
        </w:rPr>
        <w:t xml:space="preserve">- реализовать чувство личной </w:t>
      </w:r>
      <w:r w:rsidR="008F788F" w:rsidRPr="009123A8">
        <w:rPr>
          <w:rFonts w:ascii="Times New Roman" w:hAnsi="Times New Roman" w:cs="Times New Roman"/>
          <w:sz w:val="24"/>
          <w:szCs w:val="24"/>
        </w:rPr>
        <w:t xml:space="preserve">гражданской </w:t>
      </w:r>
      <w:r>
        <w:rPr>
          <w:rFonts w:ascii="Times New Roman" w:hAnsi="Times New Roman" w:cs="Times New Roman"/>
          <w:sz w:val="24"/>
          <w:szCs w:val="24"/>
        </w:rPr>
        <w:t>ответственности за происходящее;</w:t>
      </w:r>
    </w:p>
    <w:p w:rsidR="008F788F" w:rsidRDefault="009123A8" w:rsidP="008F7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123A8">
        <w:rPr>
          <w:rFonts w:ascii="Times New Roman" w:hAnsi="Times New Roman" w:cs="Times New Roman"/>
          <w:sz w:val="24"/>
          <w:szCs w:val="24"/>
        </w:rPr>
        <w:t>ает в</w:t>
      </w:r>
      <w:r w:rsidR="008F788F" w:rsidRPr="009123A8">
        <w:rPr>
          <w:rFonts w:ascii="Times New Roman" w:hAnsi="Times New Roman" w:cs="Times New Roman"/>
          <w:sz w:val="24"/>
          <w:szCs w:val="24"/>
        </w:rPr>
        <w:t>озможность приобрести социальный опыт, получить рекомендации для дальнейшего</w:t>
      </w:r>
      <w:r>
        <w:rPr>
          <w:rFonts w:ascii="Times New Roman" w:hAnsi="Times New Roman" w:cs="Times New Roman"/>
          <w:sz w:val="24"/>
          <w:szCs w:val="24"/>
        </w:rPr>
        <w:t xml:space="preserve"> продвижения и карьерного роста</w:t>
      </w:r>
      <w:r w:rsidR="008F788F" w:rsidRPr="009123A8">
        <w:rPr>
          <w:rFonts w:ascii="Times New Roman" w:hAnsi="Times New Roman" w:cs="Times New Roman"/>
          <w:sz w:val="24"/>
          <w:szCs w:val="24"/>
        </w:rPr>
        <w:t>.</w:t>
      </w:r>
    </w:p>
    <w:p w:rsidR="009123A8" w:rsidRDefault="009123A8" w:rsidP="008F7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9123A8">
        <w:rPr>
          <w:rFonts w:ascii="Times New Roman" w:hAnsi="Times New Roman" w:cs="Times New Roman"/>
          <w:sz w:val="24"/>
          <w:szCs w:val="24"/>
        </w:rPr>
        <w:t xml:space="preserve">посредством волонтерской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9123A8">
        <w:rPr>
          <w:rFonts w:ascii="Times New Roman" w:hAnsi="Times New Roman" w:cs="Times New Roman"/>
          <w:sz w:val="24"/>
          <w:szCs w:val="24"/>
        </w:rPr>
        <w:t>развивают свои умения и навыки, удовлетворяют потребность в общении и самоуважении, осознают свою полезность и нужность, получают благодарность за свой труд, развивают в себе важные личностные качества, следуют своим моральным принципам, открывают духовную сторону жизни.</w:t>
      </w:r>
    </w:p>
    <w:p w:rsidR="00AC41B4" w:rsidRDefault="00AC41B4" w:rsidP="008F7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21A0" w:rsidRPr="0056021F" w:rsidRDefault="003C218A" w:rsidP="00855E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3.15</w:t>
      </w:r>
      <w:r w:rsidR="008B73F2" w:rsidRPr="0056021F">
        <w:rPr>
          <w:rFonts w:ascii="Times New Roman" w:hAnsi="Times New Roman" w:cs="Times New Roman"/>
          <w:b/>
          <w:sz w:val="24"/>
          <w:szCs w:val="24"/>
        </w:rPr>
        <w:t>. Модуль</w:t>
      </w:r>
      <w:r w:rsidR="001D21A0" w:rsidRPr="0056021F">
        <w:rPr>
          <w:rFonts w:ascii="Times New Roman" w:hAnsi="Times New Roman" w:cs="Times New Roman"/>
          <w:b/>
          <w:sz w:val="24"/>
          <w:szCs w:val="24"/>
        </w:rPr>
        <w:t xml:space="preserve"> «Организация предметно-эстетической среды»</w:t>
      </w:r>
    </w:p>
    <w:p w:rsidR="001D21A0" w:rsidRDefault="001D21A0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</w:t>
      </w:r>
      <w:r w:rsidRPr="0056021F">
        <w:rPr>
          <w:rFonts w:ascii="Times New Roman" w:hAnsi="Times New Roman" w:cs="Times New Roman"/>
          <w:sz w:val="24"/>
          <w:szCs w:val="24"/>
        </w:rPr>
        <w:lastRenderedPageBreak/>
        <w:t>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827"/>
      </w:tblGrid>
      <w:tr w:rsidR="003C218A" w:rsidTr="003C218A">
        <w:tc>
          <w:tcPr>
            <w:tcW w:w="5637" w:type="dxa"/>
          </w:tcPr>
          <w:p w:rsidR="003C218A" w:rsidRDefault="003C218A" w:rsidP="003C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3827" w:type="dxa"/>
          </w:tcPr>
          <w:p w:rsidR="003C218A" w:rsidRDefault="003C218A" w:rsidP="003C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3C218A" w:rsidTr="003C218A">
        <w:tc>
          <w:tcPr>
            <w:tcW w:w="5637" w:type="dxa"/>
          </w:tcPr>
          <w:p w:rsidR="003C218A" w:rsidRDefault="003C218A" w:rsidP="003C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Pr="003C218A">
              <w:rPr>
                <w:rFonts w:ascii="Times New Roman" w:hAnsi="Times New Roman" w:cs="Times New Roman"/>
                <w:sz w:val="24"/>
                <w:szCs w:val="24"/>
              </w:rPr>
              <w:t>ормление интерьера школьных помещений (вестибюля, коридоров, рекреаций, залов, лестничных пролетов и т.п.) и их периодическая переориентация</w:t>
            </w:r>
          </w:p>
        </w:tc>
        <w:tc>
          <w:tcPr>
            <w:tcW w:w="3827" w:type="dxa"/>
          </w:tcPr>
          <w:p w:rsidR="003C218A" w:rsidRDefault="003C218A" w:rsidP="003C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интерьера школьных помещений </w:t>
            </w:r>
            <w:r w:rsidRPr="003C21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18A">
              <w:rPr>
                <w:rFonts w:ascii="Times New Roman" w:hAnsi="Times New Roman" w:cs="Times New Roman"/>
                <w:sz w:val="24"/>
                <w:szCs w:val="24"/>
              </w:rPr>
              <w:t>традиционным мероприятиям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18A">
              <w:rPr>
                <w:rFonts w:ascii="Times New Roman" w:hAnsi="Times New Roman" w:cs="Times New Roman"/>
                <w:sz w:val="24"/>
                <w:szCs w:val="24"/>
              </w:rPr>
              <w:t>(День Знаний, Новый год, День Победы),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18A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пребывания, уголок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218A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</w:tr>
      <w:tr w:rsidR="003C218A" w:rsidTr="003C218A">
        <w:tc>
          <w:tcPr>
            <w:tcW w:w="5637" w:type="dxa"/>
          </w:tcPr>
          <w:p w:rsidR="003C218A" w:rsidRPr="003C218A" w:rsidRDefault="003C218A" w:rsidP="003C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218A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на стенах школы регулярно </w:t>
            </w:r>
          </w:p>
          <w:p w:rsidR="003C218A" w:rsidRDefault="003C218A" w:rsidP="003C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8A">
              <w:rPr>
                <w:rFonts w:ascii="Times New Roman" w:hAnsi="Times New Roman" w:cs="Times New Roman"/>
                <w:sz w:val="24"/>
                <w:szCs w:val="24"/>
              </w:rPr>
              <w:t>сменяемы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экспозиций: творческих работ </w:t>
            </w:r>
            <w:r w:rsidRPr="003C218A">
              <w:rPr>
                <w:rFonts w:ascii="Times New Roman" w:hAnsi="Times New Roman" w:cs="Times New Roman"/>
                <w:sz w:val="24"/>
                <w:szCs w:val="24"/>
              </w:rPr>
              <w:t>школьников,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18A">
              <w:rPr>
                <w:rFonts w:ascii="Times New Roman" w:hAnsi="Times New Roman" w:cs="Times New Roman"/>
                <w:sz w:val="24"/>
                <w:szCs w:val="24"/>
              </w:rPr>
              <w:t>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18A">
              <w:rPr>
                <w:rFonts w:ascii="Times New Roman" w:hAnsi="Times New Roman" w:cs="Times New Roman"/>
                <w:sz w:val="24"/>
                <w:szCs w:val="24"/>
              </w:rPr>
              <w:t>событиях, происходящих в школе (проведенных ключевых делах, интересных экскурсиях, походах, встречах с интересными людьми и т.п.)</w:t>
            </w:r>
          </w:p>
        </w:tc>
        <w:tc>
          <w:tcPr>
            <w:tcW w:w="3827" w:type="dxa"/>
          </w:tcPr>
          <w:p w:rsidR="003C218A" w:rsidRDefault="003C218A" w:rsidP="003C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218A">
              <w:rPr>
                <w:rFonts w:ascii="Times New Roman" w:hAnsi="Times New Roman" w:cs="Times New Roman"/>
                <w:sz w:val="24"/>
                <w:szCs w:val="24"/>
              </w:rPr>
              <w:t>онкурс рисунков к знаменательным датам календаря,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18A">
              <w:rPr>
                <w:rFonts w:ascii="Times New Roman" w:hAnsi="Times New Roman" w:cs="Times New Roman"/>
                <w:sz w:val="24"/>
                <w:szCs w:val="24"/>
              </w:rPr>
              <w:t>фоторабот обучающихся,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18A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подготовка к ГИА</w:t>
            </w:r>
            <w:r w:rsidRPr="003C218A">
              <w:rPr>
                <w:rFonts w:ascii="Times New Roman" w:hAnsi="Times New Roman" w:cs="Times New Roman"/>
                <w:sz w:val="24"/>
                <w:szCs w:val="24"/>
              </w:rPr>
              <w:t>, отличники учебы, правовой уголок, информационные стенды «Твоя будущая профессия»,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18A">
              <w:rPr>
                <w:rFonts w:ascii="Times New Roman" w:hAnsi="Times New Roman" w:cs="Times New Roman"/>
                <w:sz w:val="24"/>
                <w:szCs w:val="24"/>
              </w:rPr>
              <w:t>«Сдаем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18A">
              <w:rPr>
                <w:rFonts w:ascii="Times New Roman" w:hAnsi="Times New Roman" w:cs="Times New Roman"/>
                <w:sz w:val="24"/>
                <w:szCs w:val="24"/>
              </w:rPr>
              <w:t>ГТО».</w:t>
            </w:r>
          </w:p>
        </w:tc>
      </w:tr>
      <w:tr w:rsidR="003C218A" w:rsidTr="003C218A">
        <w:tc>
          <w:tcPr>
            <w:tcW w:w="5637" w:type="dxa"/>
          </w:tcPr>
          <w:p w:rsidR="003C218A" w:rsidRDefault="003C218A" w:rsidP="003C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8A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енение пришкольной территории, </w:t>
            </w:r>
            <w:r w:rsidRPr="003C21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азбивка клумб, тенистых аллей, оборудование во дворе школы спортивных и игровых площадок, </w:t>
            </w:r>
            <w:r w:rsidRPr="003C218A">
              <w:rPr>
                <w:rFonts w:ascii="Times New Roman" w:hAnsi="Times New Roman" w:cs="Times New Roman"/>
                <w:sz w:val="24"/>
                <w:szCs w:val="24"/>
              </w:rPr>
              <w:t>доступных и приспособл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 для </w:t>
            </w:r>
            <w:r w:rsidRPr="003C218A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разных возрастных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категорий, оздоровительно-</w:t>
            </w:r>
            <w:r w:rsidRPr="003C218A">
              <w:rPr>
                <w:rFonts w:ascii="Times New Roman" w:hAnsi="Times New Roman" w:cs="Times New Roman"/>
                <w:sz w:val="24"/>
                <w:szCs w:val="24"/>
              </w:rPr>
              <w:t>рекреационных зон, позволяющих разделить свободное пространство школы на зоны активного и тихого отдыха</w:t>
            </w:r>
          </w:p>
        </w:tc>
        <w:tc>
          <w:tcPr>
            <w:tcW w:w="3827" w:type="dxa"/>
          </w:tcPr>
          <w:p w:rsidR="003C218A" w:rsidRDefault="003C218A" w:rsidP="003C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8A">
              <w:rPr>
                <w:rFonts w:ascii="Times New Roman" w:hAnsi="Times New Roman" w:cs="Times New Roman"/>
                <w:sz w:val="24"/>
                <w:szCs w:val="24"/>
              </w:rPr>
              <w:t xml:space="preserve">акции «Аллея выпускников»,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3C218A">
              <w:rPr>
                <w:rFonts w:ascii="Times New Roman" w:hAnsi="Times New Roman" w:cs="Times New Roman"/>
                <w:sz w:val="24"/>
                <w:szCs w:val="24"/>
              </w:rPr>
              <w:t>«Школьный двор» (проектирование и разбивка клумб)</w:t>
            </w:r>
          </w:p>
        </w:tc>
      </w:tr>
      <w:tr w:rsidR="003C218A" w:rsidTr="003C218A">
        <w:tc>
          <w:tcPr>
            <w:tcW w:w="5637" w:type="dxa"/>
          </w:tcPr>
          <w:p w:rsidR="003C218A" w:rsidRDefault="003C218A" w:rsidP="003C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8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классных кабинетов,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осуществляемое классными </w:t>
            </w:r>
            <w:r w:rsidRPr="003C218A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водителями вместе с учащимися </w:t>
            </w:r>
            <w:r w:rsidRPr="003C218A">
              <w:rPr>
                <w:rFonts w:ascii="Times New Roman" w:hAnsi="Times New Roman" w:cs="Times New Roman"/>
                <w:sz w:val="24"/>
                <w:szCs w:val="24"/>
              </w:rPr>
              <w:t xml:space="preserve">своих классов, позволяющее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Pr="003C218A">
              <w:rPr>
                <w:rFonts w:ascii="Times New Roman" w:hAnsi="Times New Roman" w:cs="Times New Roman"/>
                <w:sz w:val="24"/>
                <w:szCs w:val="24"/>
              </w:rPr>
              <w:t>проявить свои фантазию и творческие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1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пособности, создающее повод для длительного общения классного </w:t>
            </w:r>
            <w:r w:rsidRPr="003C218A">
              <w:rPr>
                <w:rFonts w:ascii="Times New Roman" w:hAnsi="Times New Roman" w:cs="Times New Roman"/>
                <w:sz w:val="24"/>
                <w:szCs w:val="24"/>
              </w:rPr>
              <w:t>руководителя со своими детьми</w:t>
            </w:r>
          </w:p>
        </w:tc>
        <w:tc>
          <w:tcPr>
            <w:tcW w:w="3827" w:type="dxa"/>
          </w:tcPr>
          <w:p w:rsidR="003C218A" w:rsidRDefault="003C218A" w:rsidP="0056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8A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</w:tr>
      <w:tr w:rsidR="003C218A" w:rsidTr="003C218A">
        <w:tc>
          <w:tcPr>
            <w:tcW w:w="5637" w:type="dxa"/>
          </w:tcPr>
          <w:p w:rsidR="003C218A" w:rsidRDefault="009C7798" w:rsidP="009C7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98">
              <w:rPr>
                <w:rFonts w:ascii="Times New Roman" w:hAnsi="Times New Roman" w:cs="Times New Roman"/>
                <w:sz w:val="24"/>
                <w:szCs w:val="24"/>
              </w:rPr>
              <w:t>событийный дизайн – оформление пространства проведения конкретных школьных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(праздников</w:t>
            </w:r>
            <w:r w:rsidRPr="009C77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798">
              <w:rPr>
                <w:rFonts w:ascii="Times New Roman" w:hAnsi="Times New Roman" w:cs="Times New Roman"/>
                <w:sz w:val="24"/>
                <w:szCs w:val="24"/>
              </w:rPr>
              <w:t>церемоний, торжественных линеек, творческих вечеров, выставок, собраний, конференций и т.п.)</w:t>
            </w:r>
          </w:p>
        </w:tc>
        <w:tc>
          <w:tcPr>
            <w:tcW w:w="3827" w:type="dxa"/>
          </w:tcPr>
          <w:p w:rsidR="003C218A" w:rsidRDefault="009C7798" w:rsidP="009C7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98">
              <w:rPr>
                <w:rFonts w:ascii="Times New Roman" w:hAnsi="Times New Roman" w:cs="Times New Roman"/>
                <w:sz w:val="24"/>
                <w:szCs w:val="24"/>
              </w:rPr>
              <w:t>создание фотозоны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798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традиционным школьным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праздникам, </w:t>
            </w:r>
            <w:r w:rsidRPr="009C7798">
              <w:rPr>
                <w:rFonts w:ascii="Times New Roman" w:hAnsi="Times New Roman" w:cs="Times New Roman"/>
                <w:sz w:val="24"/>
                <w:szCs w:val="24"/>
              </w:rPr>
              <w:t>оформление школы к традиционным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798">
              <w:rPr>
                <w:rFonts w:ascii="Times New Roman" w:hAnsi="Times New Roman" w:cs="Times New Roman"/>
                <w:sz w:val="24"/>
                <w:szCs w:val="24"/>
              </w:rPr>
              <w:t>мероприятиям</w:t>
            </w:r>
          </w:p>
        </w:tc>
      </w:tr>
      <w:tr w:rsidR="009C7798" w:rsidTr="003C218A">
        <w:tc>
          <w:tcPr>
            <w:tcW w:w="5637" w:type="dxa"/>
          </w:tcPr>
          <w:p w:rsidR="009C7798" w:rsidRPr="009C7798" w:rsidRDefault="009C7798" w:rsidP="009C7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98">
              <w:rPr>
                <w:rFonts w:ascii="Times New Roman" w:hAnsi="Times New Roman" w:cs="Times New Roman"/>
                <w:sz w:val="24"/>
                <w:szCs w:val="24"/>
              </w:rPr>
      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</w:t>
            </w:r>
          </w:p>
        </w:tc>
        <w:tc>
          <w:tcPr>
            <w:tcW w:w="3827" w:type="dxa"/>
          </w:tcPr>
          <w:p w:rsidR="009C7798" w:rsidRPr="009C7798" w:rsidRDefault="009C7798" w:rsidP="009C7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9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здания школы (Новый </w:t>
            </w:r>
          </w:p>
          <w:p w:rsidR="009C7798" w:rsidRPr="009C7798" w:rsidRDefault="009C7798" w:rsidP="009C7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98">
              <w:rPr>
                <w:rFonts w:ascii="Times New Roman" w:hAnsi="Times New Roman" w:cs="Times New Roman"/>
                <w:sz w:val="24"/>
                <w:szCs w:val="24"/>
              </w:rPr>
              <w:t>год, День Победы,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103">
              <w:rPr>
                <w:rFonts w:ascii="Times New Roman" w:hAnsi="Times New Roman" w:cs="Times New Roman"/>
                <w:sz w:val="24"/>
                <w:szCs w:val="24"/>
              </w:rPr>
              <w:t>государственного флага</w:t>
            </w:r>
            <w:r w:rsidR="002C7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5602D" w:rsidRDefault="0065602D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798" w:rsidRPr="0056021F" w:rsidRDefault="009C7798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21A0" w:rsidRPr="0056021F" w:rsidRDefault="0065602D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21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B73F2" w:rsidRPr="0056021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6021F">
        <w:rPr>
          <w:rFonts w:ascii="Times New Roman" w:hAnsi="Times New Roman" w:cs="Times New Roman"/>
          <w:b/>
          <w:sz w:val="24"/>
          <w:szCs w:val="24"/>
        </w:rPr>
        <w:t>.</w:t>
      </w:r>
    </w:p>
    <w:p w:rsidR="001D21A0" w:rsidRPr="0056021F" w:rsidRDefault="0065602D" w:rsidP="00560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21F">
        <w:rPr>
          <w:rFonts w:ascii="Times New Roman" w:hAnsi="Times New Roman" w:cs="Times New Roman"/>
          <w:b/>
          <w:sz w:val="24"/>
          <w:szCs w:val="24"/>
        </w:rPr>
        <w:t>О</w:t>
      </w:r>
      <w:r w:rsidR="001D21A0" w:rsidRPr="0056021F">
        <w:rPr>
          <w:rFonts w:ascii="Times New Roman" w:hAnsi="Times New Roman" w:cs="Times New Roman"/>
          <w:b/>
          <w:sz w:val="24"/>
          <w:szCs w:val="24"/>
        </w:rPr>
        <w:t>сновные направления самоанализа</w:t>
      </w:r>
      <w:r w:rsidR="00AC4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1A0" w:rsidRPr="0056021F">
        <w:rPr>
          <w:rFonts w:ascii="Times New Roman" w:hAnsi="Times New Roman" w:cs="Times New Roman"/>
          <w:b/>
          <w:sz w:val="24"/>
          <w:szCs w:val="24"/>
        </w:rPr>
        <w:t>воспитательной работы</w:t>
      </w:r>
    </w:p>
    <w:p w:rsidR="0065602D" w:rsidRPr="0056021F" w:rsidRDefault="0065602D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65602D" w:rsidRPr="0056021F" w:rsidRDefault="0065602D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lastRenderedPageBreak/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65602D" w:rsidRPr="0056021F" w:rsidRDefault="0065602D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65602D" w:rsidRPr="0056021F" w:rsidRDefault="0065602D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</w:t>
      </w:r>
    </w:p>
    <w:p w:rsidR="0065602D" w:rsidRPr="0056021F" w:rsidRDefault="0065602D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так и к педагогическим работникам, реализующим воспитательный процесс; </w:t>
      </w:r>
    </w:p>
    <w:p w:rsidR="0065602D" w:rsidRPr="0056021F" w:rsidRDefault="0065602D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</w:t>
      </w:r>
      <w:r w:rsidR="005E1034" w:rsidRPr="0056021F">
        <w:rPr>
          <w:rFonts w:ascii="Times New Roman" w:hAnsi="Times New Roman" w:cs="Times New Roman"/>
          <w:sz w:val="24"/>
          <w:szCs w:val="24"/>
        </w:rPr>
        <w:t xml:space="preserve"> и отношений между обучающимися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и педагогическими работниками;  </w:t>
      </w:r>
    </w:p>
    <w:p w:rsidR="0065602D" w:rsidRPr="0056021F" w:rsidRDefault="0065602D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</w:t>
      </w:r>
      <w:r w:rsidR="005E1034" w:rsidRPr="0056021F">
        <w:rPr>
          <w:rFonts w:ascii="Times New Roman" w:hAnsi="Times New Roman" w:cs="Times New Roman"/>
          <w:sz w:val="24"/>
          <w:szCs w:val="24"/>
        </w:rPr>
        <w:t>ия их совместной с обучающимися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65602D" w:rsidRPr="0056021F" w:rsidRDefault="0065602D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 xml:space="preserve">принцип разделенной ответственности за результаты личностного развития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, ориентирующий экспертов на понимание того, что личностное развитие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 xml:space="preserve">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</w:t>
      </w:r>
      <w:r w:rsidR="0035636F">
        <w:rPr>
          <w:rFonts w:ascii="Times New Roman" w:hAnsi="Times New Roman" w:cs="Times New Roman"/>
          <w:sz w:val="24"/>
          <w:szCs w:val="24"/>
        </w:rPr>
        <w:t>учащихся</w:t>
      </w:r>
      <w:r w:rsidRPr="0056021F">
        <w:rPr>
          <w:rFonts w:ascii="Times New Roman" w:hAnsi="Times New Roman" w:cs="Times New Roman"/>
          <w:sz w:val="24"/>
          <w:szCs w:val="24"/>
        </w:rPr>
        <w:t>.</w:t>
      </w:r>
    </w:p>
    <w:p w:rsidR="001D21A0" w:rsidRPr="0056021F" w:rsidRDefault="001D21A0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21A0" w:rsidRPr="0056021F" w:rsidRDefault="001D21A0" w:rsidP="0056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Основные направления самоанализа воспитательной деятельности:</w:t>
      </w:r>
    </w:p>
    <w:p w:rsidR="001D21A0" w:rsidRPr="0056021F" w:rsidRDefault="001D21A0" w:rsidP="0056021F">
      <w:pPr>
        <w:widowControl w:val="0"/>
        <w:spacing w:after="0" w:line="240" w:lineRule="auto"/>
        <w:ind w:left="724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9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19"/>
        <w:gridCol w:w="1819"/>
        <w:gridCol w:w="1819"/>
        <w:gridCol w:w="1752"/>
        <w:gridCol w:w="1888"/>
        <w:gridCol w:w="236"/>
      </w:tblGrid>
      <w:tr w:rsidR="001D21A0" w:rsidRPr="0056021F" w:rsidTr="00E02ECC">
        <w:trPr>
          <w:trHeight w:val="874"/>
        </w:trPr>
        <w:tc>
          <w:tcPr>
            <w:tcW w:w="567" w:type="dxa"/>
          </w:tcPr>
          <w:p w:rsidR="001D21A0" w:rsidRPr="0056021F" w:rsidRDefault="001D21A0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860" w:type="dxa"/>
          </w:tcPr>
          <w:p w:rsidR="001D21A0" w:rsidRPr="0056021F" w:rsidRDefault="001D21A0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860" w:type="dxa"/>
          </w:tcPr>
          <w:p w:rsidR="001D21A0" w:rsidRPr="0056021F" w:rsidRDefault="001D21A0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860" w:type="dxa"/>
          </w:tcPr>
          <w:p w:rsidR="001D21A0" w:rsidRPr="0056021F" w:rsidRDefault="001D21A0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1D21A0" w:rsidRPr="0056021F" w:rsidRDefault="001D21A0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получения информации</w:t>
            </w:r>
          </w:p>
        </w:tc>
        <w:tc>
          <w:tcPr>
            <w:tcW w:w="1791" w:type="dxa"/>
          </w:tcPr>
          <w:p w:rsidR="001D21A0" w:rsidRPr="0056021F" w:rsidRDefault="001D21A0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30" w:type="dxa"/>
          </w:tcPr>
          <w:p w:rsidR="001D21A0" w:rsidRPr="0056021F" w:rsidRDefault="001D21A0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Оценочный инструментарий</w:t>
            </w:r>
          </w:p>
        </w:tc>
        <w:tc>
          <w:tcPr>
            <w:tcW w:w="25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1D21A0" w:rsidRPr="0056021F" w:rsidRDefault="001D21A0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1A0" w:rsidRPr="00855E4F" w:rsidTr="00E02ECC">
        <w:trPr>
          <w:trHeight w:val="1756"/>
        </w:trPr>
        <w:tc>
          <w:tcPr>
            <w:tcW w:w="567" w:type="dxa"/>
          </w:tcPr>
          <w:p w:rsidR="001D21A0" w:rsidRPr="00855E4F" w:rsidRDefault="001D21A0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0" w:type="dxa"/>
          </w:tcPr>
          <w:p w:rsidR="001D21A0" w:rsidRPr="00855E4F" w:rsidRDefault="001D21A0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воспитания, социализации и саморазвития</w:t>
            </w:r>
          </w:p>
          <w:p w:rsidR="001D21A0" w:rsidRPr="00855E4F" w:rsidRDefault="0035636F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860" w:type="dxa"/>
          </w:tcPr>
          <w:p w:rsidR="001D21A0" w:rsidRPr="00855E4F" w:rsidRDefault="001D21A0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личностного развития</w:t>
            </w:r>
          </w:p>
          <w:p w:rsidR="001D21A0" w:rsidRPr="00855E4F" w:rsidRDefault="0035636F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="001D21A0" w:rsidRP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</w:t>
            </w:r>
          </w:p>
          <w:p w:rsidR="001D21A0" w:rsidRPr="00855E4F" w:rsidRDefault="001D21A0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860" w:type="dxa"/>
          </w:tcPr>
          <w:p w:rsidR="001D21A0" w:rsidRPr="00855E4F" w:rsidRDefault="001D21A0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1D21A0" w:rsidRPr="00855E4F" w:rsidRDefault="001D21A0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>(в протокол МО наличие</w:t>
            </w:r>
          </w:p>
          <w:p w:rsidR="001D21A0" w:rsidRPr="00855E4F" w:rsidRDefault="001D21A0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проблем)</w:t>
            </w:r>
          </w:p>
        </w:tc>
        <w:tc>
          <w:tcPr>
            <w:tcW w:w="1791" w:type="dxa"/>
          </w:tcPr>
          <w:p w:rsidR="001D21A0" w:rsidRPr="00855E4F" w:rsidRDefault="001D21A0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</w:t>
            </w:r>
            <w:r w:rsid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</w:t>
            </w:r>
          </w:p>
          <w:p w:rsidR="001D21A0" w:rsidRPr="00855E4F" w:rsidRDefault="001D21A0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930" w:type="dxa"/>
          </w:tcPr>
          <w:p w:rsidR="001D21A0" w:rsidRPr="00855E4F" w:rsidRDefault="001D21A0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</w:p>
          <w:p w:rsidR="001D21A0" w:rsidRPr="00855E4F" w:rsidRDefault="001D21A0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>Н.П. Капустина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1D21A0" w:rsidRPr="00855E4F" w:rsidRDefault="001D21A0" w:rsidP="0085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1A0" w:rsidRPr="00855E4F" w:rsidTr="00E02ECC">
        <w:trPr>
          <w:trHeight w:val="2761"/>
        </w:trPr>
        <w:tc>
          <w:tcPr>
            <w:tcW w:w="567" w:type="dxa"/>
          </w:tcPr>
          <w:p w:rsidR="001D21A0" w:rsidRPr="00855E4F" w:rsidRDefault="001D21A0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0" w:type="dxa"/>
          </w:tcPr>
          <w:p w:rsidR="001D21A0" w:rsidRPr="00855E4F" w:rsidRDefault="001D21A0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совместной деятельности</w:t>
            </w:r>
          </w:p>
          <w:p w:rsidR="001D21A0" w:rsidRPr="00855E4F" w:rsidRDefault="0035636F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="001D21A0" w:rsidRP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взрослых</w:t>
            </w:r>
          </w:p>
        </w:tc>
        <w:tc>
          <w:tcPr>
            <w:tcW w:w="1860" w:type="dxa"/>
          </w:tcPr>
          <w:p w:rsidR="001D21A0" w:rsidRPr="00855E4F" w:rsidRDefault="001D21A0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интересной, событийно насыщенной и личностно развивающей совместной</w:t>
            </w:r>
          </w:p>
          <w:p w:rsidR="001D21A0" w:rsidRPr="00855E4F" w:rsidRDefault="001D21A0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35636F" w:rsidRP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взрослых</w:t>
            </w:r>
          </w:p>
        </w:tc>
        <w:tc>
          <w:tcPr>
            <w:tcW w:w="1860" w:type="dxa"/>
          </w:tcPr>
          <w:p w:rsidR="001D21A0" w:rsidRPr="00855E4F" w:rsidRDefault="001D21A0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</w:t>
            </w:r>
          </w:p>
          <w:p w:rsidR="001D21A0" w:rsidRPr="00855E4F" w:rsidRDefault="001D21A0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 и их родителями, педагогическими</w:t>
            </w:r>
          </w:p>
          <w:p w:rsidR="001D21A0" w:rsidRPr="00855E4F" w:rsidRDefault="001D21A0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работниками, лидерами класса и школы.</w:t>
            </w:r>
          </w:p>
        </w:tc>
        <w:tc>
          <w:tcPr>
            <w:tcW w:w="1791" w:type="dxa"/>
          </w:tcPr>
          <w:p w:rsidR="001D21A0" w:rsidRPr="00855E4F" w:rsidRDefault="001D21A0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1D21A0" w:rsidRPr="00855E4F" w:rsidRDefault="001D21A0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1D21A0" w:rsidRPr="00855E4F" w:rsidRDefault="001D21A0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 активные</w:t>
            </w:r>
          </w:p>
          <w:p w:rsidR="001D21A0" w:rsidRPr="00855E4F" w:rsidRDefault="001D21A0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30" w:type="dxa"/>
          </w:tcPr>
          <w:p w:rsidR="001D21A0" w:rsidRPr="00855E4F" w:rsidRDefault="001D21A0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Анкеты (опросы) для учащихся и родителей по итогам</w:t>
            </w:r>
          </w:p>
          <w:p w:rsidR="001D21A0" w:rsidRPr="00855E4F" w:rsidRDefault="001D21A0" w:rsidP="0085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воспитательных мероприятий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1D21A0" w:rsidRPr="00855E4F" w:rsidRDefault="001D21A0" w:rsidP="0085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21A0" w:rsidRPr="0056021F" w:rsidRDefault="001D21A0" w:rsidP="0056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1A0" w:rsidRPr="0056021F" w:rsidRDefault="001D21A0" w:rsidP="0056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Анализ результатов воспитания, социализации и саморазвития и личностного развития школьников каждого класса выявил следующие проблемы:</w:t>
      </w:r>
    </w:p>
    <w:p w:rsidR="001D21A0" w:rsidRPr="0056021F" w:rsidRDefault="001D21A0" w:rsidP="0056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 недостаточность развития умения сотрудничать со взрослыми и сверстниками в процессе образовательной, общественно полезной, учебно-исследовательской, творческой и других видах деятельности, умения находить выходы из спорных ситуаций;</w:t>
      </w:r>
    </w:p>
    <w:p w:rsidR="001D21A0" w:rsidRPr="0056021F" w:rsidRDefault="001D21A0" w:rsidP="0056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lastRenderedPageBreak/>
        <w:t>- недостаточная сформированность ответственного отношения к учению, готовности и способности к саморазвитию и самообразованию, осознанному выбору и построению дальнейшей индивидуальной траектории образования;</w:t>
      </w:r>
    </w:p>
    <w:p w:rsidR="001D21A0" w:rsidRPr="0056021F" w:rsidRDefault="001D21A0" w:rsidP="0056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 недостаточная сформированность мотивации к участию в школьном самоуправлении и общественной жизни, трудности в профессиональном  самоопределении.</w:t>
      </w:r>
    </w:p>
    <w:p w:rsidR="001D21A0" w:rsidRPr="0056021F" w:rsidRDefault="001D21A0" w:rsidP="0056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Анализ воспитательной деятельности педагогов определил ряд ключевых проблем:</w:t>
      </w:r>
    </w:p>
    <w:p w:rsidR="001D21A0" w:rsidRPr="0056021F" w:rsidRDefault="001D21A0" w:rsidP="0056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 затруднения в определении цели и задач своей воспитательной деятельности;</w:t>
      </w:r>
    </w:p>
    <w:p w:rsidR="001D21A0" w:rsidRPr="0056021F" w:rsidRDefault="001D21A0" w:rsidP="0056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 проблемы с реализацией воспитательного потенциала совместной с детьми деятельности;</w:t>
      </w:r>
    </w:p>
    <w:p w:rsidR="001D21A0" w:rsidRPr="0056021F" w:rsidRDefault="001D21A0" w:rsidP="0056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 не всегда и не все стремятся к формированию вокруг себя привлекательных для школьников детско-взрослых общностей;</w:t>
      </w:r>
    </w:p>
    <w:p w:rsidR="001D21A0" w:rsidRPr="0056021F" w:rsidRDefault="001D21A0" w:rsidP="0056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- стиль общения педагогов со школьниками не всегда доброжелателен, доверительные отношения складываются не со всеми школьниками.</w:t>
      </w:r>
    </w:p>
    <w:p w:rsidR="001D21A0" w:rsidRPr="0056021F" w:rsidRDefault="001D21A0" w:rsidP="0056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Управление воспитательным процессом в образовательном учреждении</w:t>
      </w:r>
    </w:p>
    <w:p w:rsidR="001D21A0" w:rsidRPr="0056021F" w:rsidRDefault="001D21A0" w:rsidP="0056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Большинство педагогов имеют ч</w:t>
      </w:r>
      <w:r w:rsidR="003A6AC0">
        <w:rPr>
          <w:rFonts w:ascii="Times New Roman" w:hAnsi="Times New Roman" w:cs="Times New Roman"/>
          <w:sz w:val="24"/>
          <w:szCs w:val="24"/>
        </w:rPr>
        <w:t>е</w:t>
      </w:r>
      <w:r w:rsidRPr="0056021F">
        <w:rPr>
          <w:rFonts w:ascii="Times New Roman" w:hAnsi="Times New Roman" w:cs="Times New Roman"/>
          <w:sz w:val="24"/>
          <w:szCs w:val="24"/>
        </w:rPr>
        <w:t>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ответственности. Администрацией создаются условия для профессионального роста педагогов в сфере воспитания (курсы повышения квалификации, участие в интерактивных обучающих семинарах, вебинарах, конференциях).</w:t>
      </w:r>
    </w:p>
    <w:p w:rsidR="001D21A0" w:rsidRPr="0056021F" w:rsidRDefault="001D21A0" w:rsidP="0056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Ресурсное обеспечение воспитательного процесса в образовательной организации.</w:t>
      </w:r>
    </w:p>
    <w:p w:rsidR="004955FC" w:rsidRPr="0056021F" w:rsidRDefault="001D21A0" w:rsidP="0056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1F">
        <w:rPr>
          <w:rFonts w:ascii="Times New Roman" w:hAnsi="Times New Roman" w:cs="Times New Roman"/>
          <w:sz w:val="24"/>
          <w:szCs w:val="24"/>
        </w:rPr>
        <w:t>В школе созданы необходимые условия для организации воспитательной работы, проведения мероприятий, спортивных соревнований, мероприятий для всех участников воспитательного процесса, организации встреч с интересными людьми, а также проведения профилактической работы. В школе имеется спортивный зал, спортивная база полностью обеспечена необходимым оборудованием. Для проведения различного рода мероприятий активно используется актовый зал. В соответствии с современными требованиями к обеспечению учебно-воспитательного процесс школа информатизирована. Функционирует служба школьной медиации. Используются ресурсы социальных партнеров.</w:t>
      </w:r>
    </w:p>
    <w:sectPr w:rsidR="004955FC" w:rsidRPr="0056021F" w:rsidSect="00C7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A6" w:rsidRDefault="00C63DA6" w:rsidP="00965812">
      <w:pPr>
        <w:spacing w:after="0" w:line="240" w:lineRule="auto"/>
      </w:pPr>
      <w:r>
        <w:separator/>
      </w:r>
    </w:p>
  </w:endnote>
  <w:endnote w:type="continuationSeparator" w:id="0">
    <w:p w:rsidR="00C63DA6" w:rsidRDefault="00C63DA6" w:rsidP="0096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A6" w:rsidRDefault="00C63DA6" w:rsidP="00965812">
      <w:pPr>
        <w:spacing w:after="0" w:line="240" w:lineRule="auto"/>
      </w:pPr>
      <w:r>
        <w:separator/>
      </w:r>
    </w:p>
  </w:footnote>
  <w:footnote w:type="continuationSeparator" w:id="0">
    <w:p w:rsidR="00C63DA6" w:rsidRDefault="00C63DA6" w:rsidP="00965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6047147"/>
    <w:multiLevelType w:val="hybridMultilevel"/>
    <w:tmpl w:val="76EE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20CF5A01"/>
    <w:multiLevelType w:val="hybridMultilevel"/>
    <w:tmpl w:val="2BA820F8"/>
    <w:lvl w:ilvl="0" w:tplc="8722C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8">
    <w:nsid w:val="27BC1867"/>
    <w:multiLevelType w:val="hybridMultilevel"/>
    <w:tmpl w:val="B2B2FB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D206C8A"/>
    <w:multiLevelType w:val="hybridMultilevel"/>
    <w:tmpl w:val="6C5A568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2A82516"/>
    <w:multiLevelType w:val="multilevel"/>
    <w:tmpl w:val="0EDA0396"/>
    <w:lvl w:ilvl="0">
      <w:start w:val="1"/>
      <w:numFmt w:val="bullet"/>
      <w:lvlText w:val="-"/>
      <w:lvlJc w:val="left"/>
      <w:pPr>
        <w:ind w:left="1401" w:hanging="72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93A73A3"/>
    <w:multiLevelType w:val="multilevel"/>
    <w:tmpl w:val="E6A6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3">
    <w:nsid w:val="565720AE"/>
    <w:multiLevelType w:val="hybridMultilevel"/>
    <w:tmpl w:val="46C42E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6F31F0"/>
    <w:multiLevelType w:val="hybridMultilevel"/>
    <w:tmpl w:val="0A98BFEE"/>
    <w:lvl w:ilvl="0" w:tplc="0DC6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3672A5"/>
    <w:multiLevelType w:val="multilevel"/>
    <w:tmpl w:val="1CB823D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17">
    <w:nsid w:val="6A2F4CF2"/>
    <w:multiLevelType w:val="hybridMultilevel"/>
    <w:tmpl w:val="46C42E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9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0">
    <w:nsid w:val="72741745"/>
    <w:multiLevelType w:val="hybridMultilevel"/>
    <w:tmpl w:val="F36A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239B4"/>
    <w:multiLevelType w:val="multilevel"/>
    <w:tmpl w:val="CA90B1C2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51C069F"/>
    <w:multiLevelType w:val="multilevel"/>
    <w:tmpl w:val="68C6F74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88" w:hanging="1800"/>
      </w:pPr>
      <w:rPr>
        <w:rFonts w:hint="default"/>
      </w:rPr>
    </w:lvl>
  </w:abstractNum>
  <w:abstractNum w:abstractNumId="23">
    <w:nsid w:val="79917C02"/>
    <w:multiLevelType w:val="hybridMultilevel"/>
    <w:tmpl w:val="688E9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376B1"/>
    <w:multiLevelType w:val="hybridMultilevel"/>
    <w:tmpl w:val="5BC0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7"/>
  </w:num>
  <w:num w:numId="5">
    <w:abstractNumId w:val="12"/>
  </w:num>
  <w:num w:numId="6">
    <w:abstractNumId w:val="19"/>
  </w:num>
  <w:num w:numId="7">
    <w:abstractNumId w:val="9"/>
  </w:num>
  <w:num w:numId="8">
    <w:abstractNumId w:val="24"/>
  </w:num>
  <w:num w:numId="9">
    <w:abstractNumId w:val="22"/>
  </w:num>
  <w:num w:numId="10">
    <w:abstractNumId w:val="15"/>
  </w:num>
  <w:num w:numId="11">
    <w:abstractNumId w:val="17"/>
  </w:num>
  <w:num w:numId="12">
    <w:abstractNumId w:val="13"/>
  </w:num>
  <w:num w:numId="13">
    <w:abstractNumId w:val="20"/>
  </w:num>
  <w:num w:numId="14">
    <w:abstractNumId w:val="6"/>
  </w:num>
  <w:num w:numId="15">
    <w:abstractNumId w:val="10"/>
  </w:num>
  <w:num w:numId="16">
    <w:abstractNumId w:val="14"/>
  </w:num>
  <w:num w:numId="17">
    <w:abstractNumId w:val="8"/>
  </w:num>
  <w:num w:numId="18">
    <w:abstractNumId w:val="21"/>
  </w:num>
  <w:num w:numId="19">
    <w:abstractNumId w:val="23"/>
  </w:num>
  <w:num w:numId="20">
    <w:abstractNumId w:val="11"/>
  </w:num>
  <w:num w:numId="2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036"/>
    <w:rsid w:val="00004237"/>
    <w:rsid w:val="0005557A"/>
    <w:rsid w:val="0006621E"/>
    <w:rsid w:val="00082194"/>
    <w:rsid w:val="000831CA"/>
    <w:rsid w:val="000A47B1"/>
    <w:rsid w:val="000B0103"/>
    <w:rsid w:val="000D5EC5"/>
    <w:rsid w:val="000D7386"/>
    <w:rsid w:val="00132672"/>
    <w:rsid w:val="00140E73"/>
    <w:rsid w:val="001507F2"/>
    <w:rsid w:val="00150FF8"/>
    <w:rsid w:val="00164478"/>
    <w:rsid w:val="00173CD9"/>
    <w:rsid w:val="001852BB"/>
    <w:rsid w:val="001A123E"/>
    <w:rsid w:val="001A13B1"/>
    <w:rsid w:val="001B276B"/>
    <w:rsid w:val="001C4E4C"/>
    <w:rsid w:val="001D21A0"/>
    <w:rsid w:val="00201402"/>
    <w:rsid w:val="002056A7"/>
    <w:rsid w:val="00240036"/>
    <w:rsid w:val="0024617E"/>
    <w:rsid w:val="00247481"/>
    <w:rsid w:val="002826CC"/>
    <w:rsid w:val="00292A6E"/>
    <w:rsid w:val="002B6E5E"/>
    <w:rsid w:val="002C787B"/>
    <w:rsid w:val="002E34D9"/>
    <w:rsid w:val="002E3798"/>
    <w:rsid w:val="00316620"/>
    <w:rsid w:val="003170C9"/>
    <w:rsid w:val="0035636F"/>
    <w:rsid w:val="003564A4"/>
    <w:rsid w:val="00370ACC"/>
    <w:rsid w:val="00373BA7"/>
    <w:rsid w:val="00383B9B"/>
    <w:rsid w:val="003903A1"/>
    <w:rsid w:val="003A6AC0"/>
    <w:rsid w:val="003C218A"/>
    <w:rsid w:val="003C617D"/>
    <w:rsid w:val="003D3109"/>
    <w:rsid w:val="003F2909"/>
    <w:rsid w:val="00407AF5"/>
    <w:rsid w:val="00410CA8"/>
    <w:rsid w:val="00444600"/>
    <w:rsid w:val="00466BB8"/>
    <w:rsid w:val="004776D5"/>
    <w:rsid w:val="004955FC"/>
    <w:rsid w:val="004A11DA"/>
    <w:rsid w:val="004A6554"/>
    <w:rsid w:val="004B791B"/>
    <w:rsid w:val="004D49A9"/>
    <w:rsid w:val="004F03E4"/>
    <w:rsid w:val="00504333"/>
    <w:rsid w:val="00517955"/>
    <w:rsid w:val="00530E60"/>
    <w:rsid w:val="0055279A"/>
    <w:rsid w:val="0056021F"/>
    <w:rsid w:val="00563206"/>
    <w:rsid w:val="00577CD5"/>
    <w:rsid w:val="005D35E6"/>
    <w:rsid w:val="005E1034"/>
    <w:rsid w:val="005E4CC1"/>
    <w:rsid w:val="00621DDE"/>
    <w:rsid w:val="00633EA7"/>
    <w:rsid w:val="0065602D"/>
    <w:rsid w:val="00666EAE"/>
    <w:rsid w:val="006676BC"/>
    <w:rsid w:val="00670BB5"/>
    <w:rsid w:val="006A53A6"/>
    <w:rsid w:val="006C2DEF"/>
    <w:rsid w:val="006E035B"/>
    <w:rsid w:val="006E5FFE"/>
    <w:rsid w:val="006F40BF"/>
    <w:rsid w:val="007145C5"/>
    <w:rsid w:val="00730AF3"/>
    <w:rsid w:val="00755880"/>
    <w:rsid w:val="00766F49"/>
    <w:rsid w:val="00775E9E"/>
    <w:rsid w:val="007763D2"/>
    <w:rsid w:val="007C2DF5"/>
    <w:rsid w:val="00807591"/>
    <w:rsid w:val="008321C8"/>
    <w:rsid w:val="00844933"/>
    <w:rsid w:val="00855E4F"/>
    <w:rsid w:val="008B087C"/>
    <w:rsid w:val="008B73F2"/>
    <w:rsid w:val="008C0F3F"/>
    <w:rsid w:val="008C3DE8"/>
    <w:rsid w:val="008E0BB2"/>
    <w:rsid w:val="008E5905"/>
    <w:rsid w:val="008F4793"/>
    <w:rsid w:val="008F788F"/>
    <w:rsid w:val="00900AFF"/>
    <w:rsid w:val="00901F01"/>
    <w:rsid w:val="009123A8"/>
    <w:rsid w:val="009133EA"/>
    <w:rsid w:val="0092281E"/>
    <w:rsid w:val="00933815"/>
    <w:rsid w:val="00946BE7"/>
    <w:rsid w:val="00965812"/>
    <w:rsid w:val="0099412B"/>
    <w:rsid w:val="0099762F"/>
    <w:rsid w:val="009A36E4"/>
    <w:rsid w:val="009A77B1"/>
    <w:rsid w:val="009C7798"/>
    <w:rsid w:val="009D060F"/>
    <w:rsid w:val="009E152B"/>
    <w:rsid w:val="009F2299"/>
    <w:rsid w:val="009F2C6E"/>
    <w:rsid w:val="009F2F0C"/>
    <w:rsid w:val="00A545B0"/>
    <w:rsid w:val="00A560D7"/>
    <w:rsid w:val="00A733A4"/>
    <w:rsid w:val="00A77958"/>
    <w:rsid w:val="00A84B61"/>
    <w:rsid w:val="00AA46E0"/>
    <w:rsid w:val="00AA7CD5"/>
    <w:rsid w:val="00AC41B4"/>
    <w:rsid w:val="00AD79AD"/>
    <w:rsid w:val="00B2267A"/>
    <w:rsid w:val="00B30F72"/>
    <w:rsid w:val="00B3368E"/>
    <w:rsid w:val="00B370D0"/>
    <w:rsid w:val="00B43F46"/>
    <w:rsid w:val="00B449EF"/>
    <w:rsid w:val="00B603E5"/>
    <w:rsid w:val="00B91DD3"/>
    <w:rsid w:val="00BD59E9"/>
    <w:rsid w:val="00BF54BB"/>
    <w:rsid w:val="00C00E58"/>
    <w:rsid w:val="00C02920"/>
    <w:rsid w:val="00C14243"/>
    <w:rsid w:val="00C36DF5"/>
    <w:rsid w:val="00C624C8"/>
    <w:rsid w:val="00C63DA6"/>
    <w:rsid w:val="00C653B6"/>
    <w:rsid w:val="00C661D0"/>
    <w:rsid w:val="00C74B05"/>
    <w:rsid w:val="00CB0CE6"/>
    <w:rsid w:val="00CC1FA4"/>
    <w:rsid w:val="00CF22C4"/>
    <w:rsid w:val="00D01A09"/>
    <w:rsid w:val="00D730B2"/>
    <w:rsid w:val="00DA53EF"/>
    <w:rsid w:val="00DE68D8"/>
    <w:rsid w:val="00DF01A2"/>
    <w:rsid w:val="00E016AA"/>
    <w:rsid w:val="00E02395"/>
    <w:rsid w:val="00E02ECC"/>
    <w:rsid w:val="00E13E1B"/>
    <w:rsid w:val="00E60D4D"/>
    <w:rsid w:val="00E737E3"/>
    <w:rsid w:val="00E80767"/>
    <w:rsid w:val="00E9033A"/>
    <w:rsid w:val="00E90B3B"/>
    <w:rsid w:val="00EA6E8D"/>
    <w:rsid w:val="00EB5493"/>
    <w:rsid w:val="00EC63BF"/>
    <w:rsid w:val="00EF7574"/>
    <w:rsid w:val="00F13361"/>
    <w:rsid w:val="00F25BDC"/>
    <w:rsid w:val="00FA1566"/>
    <w:rsid w:val="00FC0632"/>
    <w:rsid w:val="00FC4D01"/>
    <w:rsid w:val="00FC784A"/>
    <w:rsid w:val="00FD0036"/>
    <w:rsid w:val="00FF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90D24-57F0-470F-AD18-BE65E6C0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B05"/>
  </w:style>
  <w:style w:type="paragraph" w:styleId="1">
    <w:name w:val="heading 1"/>
    <w:basedOn w:val="a"/>
    <w:next w:val="a"/>
    <w:link w:val="10"/>
    <w:uiPriority w:val="9"/>
    <w:qFormat/>
    <w:rsid w:val="006F4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02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02395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39"/>
    <w:rsid w:val="00FD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2281E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qFormat/>
    <w:locked/>
    <w:rsid w:val="00E02395"/>
  </w:style>
  <w:style w:type="paragraph" w:styleId="a6">
    <w:name w:val="Body Text"/>
    <w:basedOn w:val="a"/>
    <w:link w:val="a7"/>
    <w:uiPriority w:val="1"/>
    <w:qFormat/>
    <w:rsid w:val="0092281E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92281E"/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 Indent"/>
    <w:basedOn w:val="a"/>
    <w:link w:val="a9"/>
    <w:unhideWhenUsed/>
    <w:rsid w:val="00E023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02395"/>
  </w:style>
  <w:style w:type="paragraph" w:customStyle="1" w:styleId="ParaAttribute30">
    <w:name w:val="ParaAttribute30"/>
    <w:rsid w:val="00E0239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E02395"/>
    <w:rPr>
      <w:rFonts w:ascii="Times New Roman" w:eastAsia="Times New Roman"/>
      <w:i/>
      <w:sz w:val="28"/>
    </w:rPr>
  </w:style>
  <w:style w:type="paragraph" w:styleId="aa">
    <w:name w:val="footnote text"/>
    <w:basedOn w:val="a"/>
    <w:link w:val="ab"/>
    <w:uiPriority w:val="99"/>
    <w:rsid w:val="00E0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E0239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rsid w:val="00E02395"/>
    <w:rPr>
      <w:vertAlign w:val="superscript"/>
    </w:rPr>
  </w:style>
  <w:style w:type="paragraph" w:customStyle="1" w:styleId="ParaAttribute38">
    <w:name w:val="ParaAttribute38"/>
    <w:rsid w:val="00E0239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0239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02395"/>
    <w:rPr>
      <w:rFonts w:ascii="Times New Roman" w:eastAsia="Times New Roman"/>
      <w:i/>
      <w:sz w:val="28"/>
    </w:rPr>
  </w:style>
  <w:style w:type="paragraph" w:styleId="ad">
    <w:name w:val="No Spacing"/>
    <w:link w:val="ae"/>
    <w:uiPriority w:val="1"/>
    <w:qFormat/>
    <w:rsid w:val="00E0239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e">
    <w:name w:val="Без интервала Знак"/>
    <w:link w:val="ad"/>
    <w:uiPriority w:val="1"/>
    <w:rsid w:val="00E0239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E02395"/>
    <w:rPr>
      <w:rFonts w:ascii="Times New Roman" w:eastAsia="Times New Roman"/>
      <w:sz w:val="28"/>
    </w:rPr>
  </w:style>
  <w:style w:type="character" w:customStyle="1" w:styleId="CharAttribute512">
    <w:name w:val="CharAttribute512"/>
    <w:rsid w:val="00E02395"/>
    <w:rPr>
      <w:rFonts w:ascii="Times New Roman" w:eastAsia="Times New Roman"/>
      <w:sz w:val="28"/>
    </w:rPr>
  </w:style>
  <w:style w:type="character" w:customStyle="1" w:styleId="CharAttribute3">
    <w:name w:val="CharAttribute3"/>
    <w:rsid w:val="00E02395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02395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02395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E02395"/>
    <w:rPr>
      <w:rFonts w:ascii="Times New Roman" w:eastAsia="Batang" w:hAnsi="Batang"/>
      <w:color w:val="00000A"/>
      <w:sz w:val="28"/>
    </w:rPr>
  </w:style>
  <w:style w:type="paragraph" w:styleId="3">
    <w:name w:val="Body Text Indent 3"/>
    <w:basedOn w:val="a"/>
    <w:link w:val="30"/>
    <w:unhideWhenUsed/>
    <w:rsid w:val="00E0239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02395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E02395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E02395"/>
    <w:rPr>
      <w:rFonts w:ascii="Calibri" w:eastAsia="Calibri" w:hAnsi="Calibri" w:cs="Times New Roman"/>
    </w:rPr>
  </w:style>
  <w:style w:type="character" w:customStyle="1" w:styleId="CharAttribute504">
    <w:name w:val="CharAttribute504"/>
    <w:rsid w:val="00E02395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02395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lock Text"/>
    <w:basedOn w:val="a"/>
    <w:rsid w:val="00E02395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E02395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0239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02395"/>
    <w:rPr>
      <w:rFonts w:ascii="Times New Roman" w:eastAsia="Times New Roman"/>
      <w:sz w:val="28"/>
    </w:rPr>
  </w:style>
  <w:style w:type="character" w:customStyle="1" w:styleId="CharAttribute269">
    <w:name w:val="CharAttribute269"/>
    <w:rsid w:val="00E02395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02395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02395"/>
    <w:rPr>
      <w:rFonts w:ascii="Times New Roman" w:eastAsia="Times New Roman"/>
      <w:sz w:val="28"/>
    </w:rPr>
  </w:style>
  <w:style w:type="character" w:customStyle="1" w:styleId="CharAttribute273">
    <w:name w:val="CharAttribute273"/>
    <w:rsid w:val="00E02395"/>
    <w:rPr>
      <w:rFonts w:ascii="Times New Roman" w:eastAsia="Times New Roman"/>
      <w:sz w:val="28"/>
    </w:rPr>
  </w:style>
  <w:style w:type="character" w:customStyle="1" w:styleId="CharAttribute274">
    <w:name w:val="CharAttribute274"/>
    <w:rsid w:val="00E02395"/>
    <w:rPr>
      <w:rFonts w:ascii="Times New Roman" w:eastAsia="Times New Roman"/>
      <w:sz w:val="28"/>
    </w:rPr>
  </w:style>
  <w:style w:type="character" w:customStyle="1" w:styleId="CharAttribute275">
    <w:name w:val="CharAttribute275"/>
    <w:rsid w:val="00E02395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02395"/>
    <w:rPr>
      <w:rFonts w:ascii="Times New Roman" w:eastAsia="Times New Roman"/>
      <w:sz w:val="28"/>
    </w:rPr>
  </w:style>
  <w:style w:type="character" w:customStyle="1" w:styleId="CharAttribute277">
    <w:name w:val="CharAttribute277"/>
    <w:rsid w:val="00E02395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02395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02395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02395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02395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02395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02395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02395"/>
    <w:rPr>
      <w:rFonts w:ascii="Times New Roman" w:eastAsia="Times New Roman"/>
      <w:sz w:val="28"/>
    </w:rPr>
  </w:style>
  <w:style w:type="character" w:customStyle="1" w:styleId="CharAttribute285">
    <w:name w:val="CharAttribute285"/>
    <w:rsid w:val="00E02395"/>
    <w:rPr>
      <w:rFonts w:ascii="Times New Roman" w:eastAsia="Times New Roman"/>
      <w:sz w:val="28"/>
    </w:rPr>
  </w:style>
  <w:style w:type="character" w:customStyle="1" w:styleId="CharAttribute286">
    <w:name w:val="CharAttribute286"/>
    <w:rsid w:val="00E02395"/>
    <w:rPr>
      <w:rFonts w:ascii="Times New Roman" w:eastAsia="Times New Roman"/>
      <w:sz w:val="28"/>
    </w:rPr>
  </w:style>
  <w:style w:type="character" w:customStyle="1" w:styleId="CharAttribute287">
    <w:name w:val="CharAttribute287"/>
    <w:rsid w:val="00E02395"/>
    <w:rPr>
      <w:rFonts w:ascii="Times New Roman" w:eastAsia="Times New Roman"/>
      <w:sz w:val="28"/>
    </w:rPr>
  </w:style>
  <w:style w:type="character" w:customStyle="1" w:styleId="CharAttribute288">
    <w:name w:val="CharAttribute288"/>
    <w:rsid w:val="00E02395"/>
    <w:rPr>
      <w:rFonts w:ascii="Times New Roman" w:eastAsia="Times New Roman"/>
      <w:sz w:val="28"/>
    </w:rPr>
  </w:style>
  <w:style w:type="character" w:customStyle="1" w:styleId="CharAttribute289">
    <w:name w:val="CharAttribute289"/>
    <w:rsid w:val="00E02395"/>
    <w:rPr>
      <w:rFonts w:ascii="Times New Roman" w:eastAsia="Times New Roman"/>
      <w:sz w:val="28"/>
    </w:rPr>
  </w:style>
  <w:style w:type="character" w:customStyle="1" w:styleId="CharAttribute290">
    <w:name w:val="CharAttribute290"/>
    <w:rsid w:val="00E02395"/>
    <w:rPr>
      <w:rFonts w:ascii="Times New Roman" w:eastAsia="Times New Roman"/>
      <w:sz w:val="28"/>
    </w:rPr>
  </w:style>
  <w:style w:type="character" w:customStyle="1" w:styleId="CharAttribute291">
    <w:name w:val="CharAttribute291"/>
    <w:rsid w:val="00E02395"/>
    <w:rPr>
      <w:rFonts w:ascii="Times New Roman" w:eastAsia="Times New Roman"/>
      <w:sz w:val="28"/>
    </w:rPr>
  </w:style>
  <w:style w:type="character" w:customStyle="1" w:styleId="CharAttribute292">
    <w:name w:val="CharAttribute292"/>
    <w:rsid w:val="00E02395"/>
    <w:rPr>
      <w:rFonts w:ascii="Times New Roman" w:eastAsia="Times New Roman"/>
      <w:sz w:val="28"/>
    </w:rPr>
  </w:style>
  <w:style w:type="character" w:customStyle="1" w:styleId="CharAttribute293">
    <w:name w:val="CharAttribute293"/>
    <w:rsid w:val="00E02395"/>
    <w:rPr>
      <w:rFonts w:ascii="Times New Roman" w:eastAsia="Times New Roman"/>
      <w:sz w:val="28"/>
    </w:rPr>
  </w:style>
  <w:style w:type="character" w:customStyle="1" w:styleId="CharAttribute294">
    <w:name w:val="CharAttribute294"/>
    <w:rsid w:val="00E02395"/>
    <w:rPr>
      <w:rFonts w:ascii="Times New Roman" w:eastAsia="Times New Roman"/>
      <w:sz w:val="28"/>
    </w:rPr>
  </w:style>
  <w:style w:type="character" w:customStyle="1" w:styleId="CharAttribute295">
    <w:name w:val="CharAttribute295"/>
    <w:rsid w:val="00E02395"/>
    <w:rPr>
      <w:rFonts w:ascii="Times New Roman" w:eastAsia="Times New Roman"/>
      <w:sz w:val="28"/>
    </w:rPr>
  </w:style>
  <w:style w:type="character" w:customStyle="1" w:styleId="CharAttribute296">
    <w:name w:val="CharAttribute296"/>
    <w:rsid w:val="00E02395"/>
    <w:rPr>
      <w:rFonts w:ascii="Times New Roman" w:eastAsia="Times New Roman"/>
      <w:sz w:val="28"/>
    </w:rPr>
  </w:style>
  <w:style w:type="character" w:customStyle="1" w:styleId="CharAttribute297">
    <w:name w:val="CharAttribute297"/>
    <w:rsid w:val="00E02395"/>
    <w:rPr>
      <w:rFonts w:ascii="Times New Roman" w:eastAsia="Times New Roman"/>
      <w:sz w:val="28"/>
    </w:rPr>
  </w:style>
  <w:style w:type="character" w:customStyle="1" w:styleId="CharAttribute298">
    <w:name w:val="CharAttribute298"/>
    <w:rsid w:val="00E02395"/>
    <w:rPr>
      <w:rFonts w:ascii="Times New Roman" w:eastAsia="Times New Roman"/>
      <w:sz w:val="28"/>
    </w:rPr>
  </w:style>
  <w:style w:type="character" w:customStyle="1" w:styleId="CharAttribute299">
    <w:name w:val="CharAttribute299"/>
    <w:rsid w:val="00E02395"/>
    <w:rPr>
      <w:rFonts w:ascii="Times New Roman" w:eastAsia="Times New Roman"/>
      <w:sz w:val="28"/>
    </w:rPr>
  </w:style>
  <w:style w:type="character" w:customStyle="1" w:styleId="CharAttribute300">
    <w:name w:val="CharAttribute300"/>
    <w:rsid w:val="00E02395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02395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02395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02395"/>
    <w:rPr>
      <w:rFonts w:ascii="Times New Roman" w:eastAsia="Times New Roman"/>
      <w:sz w:val="28"/>
    </w:rPr>
  </w:style>
  <w:style w:type="character" w:customStyle="1" w:styleId="CharAttribute305">
    <w:name w:val="CharAttribute305"/>
    <w:rsid w:val="00E02395"/>
    <w:rPr>
      <w:rFonts w:ascii="Times New Roman" w:eastAsia="Times New Roman"/>
      <w:sz w:val="28"/>
    </w:rPr>
  </w:style>
  <w:style w:type="character" w:customStyle="1" w:styleId="CharAttribute306">
    <w:name w:val="CharAttribute306"/>
    <w:rsid w:val="00E02395"/>
    <w:rPr>
      <w:rFonts w:ascii="Times New Roman" w:eastAsia="Times New Roman"/>
      <w:sz w:val="28"/>
    </w:rPr>
  </w:style>
  <w:style w:type="character" w:customStyle="1" w:styleId="CharAttribute307">
    <w:name w:val="CharAttribute307"/>
    <w:rsid w:val="00E02395"/>
    <w:rPr>
      <w:rFonts w:ascii="Times New Roman" w:eastAsia="Times New Roman"/>
      <w:sz w:val="28"/>
    </w:rPr>
  </w:style>
  <w:style w:type="character" w:customStyle="1" w:styleId="CharAttribute308">
    <w:name w:val="CharAttribute308"/>
    <w:rsid w:val="00E02395"/>
    <w:rPr>
      <w:rFonts w:ascii="Times New Roman" w:eastAsia="Times New Roman"/>
      <w:sz w:val="28"/>
    </w:rPr>
  </w:style>
  <w:style w:type="character" w:customStyle="1" w:styleId="CharAttribute309">
    <w:name w:val="CharAttribute309"/>
    <w:rsid w:val="00E02395"/>
    <w:rPr>
      <w:rFonts w:ascii="Times New Roman" w:eastAsia="Times New Roman"/>
      <w:sz w:val="28"/>
    </w:rPr>
  </w:style>
  <w:style w:type="character" w:customStyle="1" w:styleId="CharAttribute310">
    <w:name w:val="CharAttribute310"/>
    <w:rsid w:val="00E02395"/>
    <w:rPr>
      <w:rFonts w:ascii="Times New Roman" w:eastAsia="Times New Roman"/>
      <w:sz w:val="28"/>
    </w:rPr>
  </w:style>
  <w:style w:type="character" w:customStyle="1" w:styleId="CharAttribute311">
    <w:name w:val="CharAttribute311"/>
    <w:rsid w:val="00E02395"/>
    <w:rPr>
      <w:rFonts w:ascii="Times New Roman" w:eastAsia="Times New Roman"/>
      <w:sz w:val="28"/>
    </w:rPr>
  </w:style>
  <w:style w:type="character" w:customStyle="1" w:styleId="CharAttribute312">
    <w:name w:val="CharAttribute312"/>
    <w:rsid w:val="00E02395"/>
    <w:rPr>
      <w:rFonts w:ascii="Times New Roman" w:eastAsia="Times New Roman"/>
      <w:sz w:val="28"/>
    </w:rPr>
  </w:style>
  <w:style w:type="character" w:customStyle="1" w:styleId="CharAttribute313">
    <w:name w:val="CharAttribute313"/>
    <w:rsid w:val="00E02395"/>
    <w:rPr>
      <w:rFonts w:ascii="Times New Roman" w:eastAsia="Times New Roman"/>
      <w:sz w:val="28"/>
    </w:rPr>
  </w:style>
  <w:style w:type="character" w:customStyle="1" w:styleId="CharAttribute314">
    <w:name w:val="CharAttribute314"/>
    <w:rsid w:val="00E02395"/>
    <w:rPr>
      <w:rFonts w:ascii="Times New Roman" w:eastAsia="Times New Roman"/>
      <w:sz w:val="28"/>
    </w:rPr>
  </w:style>
  <w:style w:type="character" w:customStyle="1" w:styleId="CharAttribute315">
    <w:name w:val="CharAttribute315"/>
    <w:rsid w:val="00E02395"/>
    <w:rPr>
      <w:rFonts w:ascii="Times New Roman" w:eastAsia="Times New Roman"/>
      <w:sz w:val="28"/>
    </w:rPr>
  </w:style>
  <w:style w:type="character" w:customStyle="1" w:styleId="CharAttribute316">
    <w:name w:val="CharAttribute316"/>
    <w:rsid w:val="00E02395"/>
    <w:rPr>
      <w:rFonts w:ascii="Times New Roman" w:eastAsia="Times New Roman"/>
      <w:sz w:val="28"/>
    </w:rPr>
  </w:style>
  <w:style w:type="character" w:customStyle="1" w:styleId="CharAttribute317">
    <w:name w:val="CharAttribute317"/>
    <w:rsid w:val="00E02395"/>
    <w:rPr>
      <w:rFonts w:ascii="Times New Roman" w:eastAsia="Times New Roman"/>
      <w:sz w:val="28"/>
    </w:rPr>
  </w:style>
  <w:style w:type="character" w:customStyle="1" w:styleId="CharAttribute318">
    <w:name w:val="CharAttribute318"/>
    <w:rsid w:val="00E02395"/>
    <w:rPr>
      <w:rFonts w:ascii="Times New Roman" w:eastAsia="Times New Roman"/>
      <w:sz w:val="28"/>
    </w:rPr>
  </w:style>
  <w:style w:type="character" w:customStyle="1" w:styleId="CharAttribute319">
    <w:name w:val="CharAttribute319"/>
    <w:rsid w:val="00E02395"/>
    <w:rPr>
      <w:rFonts w:ascii="Times New Roman" w:eastAsia="Times New Roman"/>
      <w:sz w:val="28"/>
    </w:rPr>
  </w:style>
  <w:style w:type="character" w:customStyle="1" w:styleId="CharAttribute320">
    <w:name w:val="CharAttribute320"/>
    <w:rsid w:val="00E02395"/>
    <w:rPr>
      <w:rFonts w:ascii="Times New Roman" w:eastAsia="Times New Roman"/>
      <w:sz w:val="28"/>
    </w:rPr>
  </w:style>
  <w:style w:type="character" w:customStyle="1" w:styleId="CharAttribute321">
    <w:name w:val="CharAttribute321"/>
    <w:rsid w:val="00E02395"/>
    <w:rPr>
      <w:rFonts w:ascii="Times New Roman" w:eastAsia="Times New Roman"/>
      <w:sz w:val="28"/>
    </w:rPr>
  </w:style>
  <w:style w:type="character" w:customStyle="1" w:styleId="CharAttribute322">
    <w:name w:val="CharAttribute322"/>
    <w:rsid w:val="00E02395"/>
    <w:rPr>
      <w:rFonts w:ascii="Times New Roman" w:eastAsia="Times New Roman"/>
      <w:sz w:val="28"/>
    </w:rPr>
  </w:style>
  <w:style w:type="character" w:customStyle="1" w:styleId="CharAttribute323">
    <w:name w:val="CharAttribute323"/>
    <w:rsid w:val="00E02395"/>
    <w:rPr>
      <w:rFonts w:ascii="Times New Roman" w:eastAsia="Times New Roman"/>
      <w:sz w:val="28"/>
    </w:rPr>
  </w:style>
  <w:style w:type="character" w:customStyle="1" w:styleId="CharAttribute324">
    <w:name w:val="CharAttribute324"/>
    <w:rsid w:val="00E02395"/>
    <w:rPr>
      <w:rFonts w:ascii="Times New Roman" w:eastAsia="Times New Roman"/>
      <w:sz w:val="28"/>
    </w:rPr>
  </w:style>
  <w:style w:type="character" w:customStyle="1" w:styleId="CharAttribute325">
    <w:name w:val="CharAttribute325"/>
    <w:rsid w:val="00E02395"/>
    <w:rPr>
      <w:rFonts w:ascii="Times New Roman" w:eastAsia="Times New Roman"/>
      <w:sz w:val="28"/>
    </w:rPr>
  </w:style>
  <w:style w:type="character" w:customStyle="1" w:styleId="CharAttribute326">
    <w:name w:val="CharAttribute326"/>
    <w:rsid w:val="00E02395"/>
    <w:rPr>
      <w:rFonts w:ascii="Times New Roman" w:eastAsia="Times New Roman"/>
      <w:sz w:val="28"/>
    </w:rPr>
  </w:style>
  <w:style w:type="character" w:customStyle="1" w:styleId="CharAttribute327">
    <w:name w:val="CharAttribute327"/>
    <w:rsid w:val="00E02395"/>
    <w:rPr>
      <w:rFonts w:ascii="Times New Roman" w:eastAsia="Times New Roman"/>
      <w:sz w:val="28"/>
    </w:rPr>
  </w:style>
  <w:style w:type="character" w:customStyle="1" w:styleId="CharAttribute328">
    <w:name w:val="CharAttribute328"/>
    <w:rsid w:val="00E02395"/>
    <w:rPr>
      <w:rFonts w:ascii="Times New Roman" w:eastAsia="Times New Roman"/>
      <w:sz w:val="28"/>
    </w:rPr>
  </w:style>
  <w:style w:type="character" w:customStyle="1" w:styleId="CharAttribute329">
    <w:name w:val="CharAttribute329"/>
    <w:rsid w:val="00E02395"/>
    <w:rPr>
      <w:rFonts w:ascii="Times New Roman" w:eastAsia="Times New Roman"/>
      <w:sz w:val="28"/>
    </w:rPr>
  </w:style>
  <w:style w:type="character" w:customStyle="1" w:styleId="CharAttribute330">
    <w:name w:val="CharAttribute330"/>
    <w:rsid w:val="00E02395"/>
    <w:rPr>
      <w:rFonts w:ascii="Times New Roman" w:eastAsia="Times New Roman"/>
      <w:sz w:val="28"/>
    </w:rPr>
  </w:style>
  <w:style w:type="character" w:customStyle="1" w:styleId="CharAttribute331">
    <w:name w:val="CharAttribute331"/>
    <w:rsid w:val="00E02395"/>
    <w:rPr>
      <w:rFonts w:ascii="Times New Roman" w:eastAsia="Times New Roman"/>
      <w:sz w:val="28"/>
    </w:rPr>
  </w:style>
  <w:style w:type="character" w:customStyle="1" w:styleId="CharAttribute332">
    <w:name w:val="CharAttribute332"/>
    <w:rsid w:val="00E02395"/>
    <w:rPr>
      <w:rFonts w:ascii="Times New Roman" w:eastAsia="Times New Roman"/>
      <w:sz w:val="28"/>
    </w:rPr>
  </w:style>
  <w:style w:type="character" w:customStyle="1" w:styleId="CharAttribute333">
    <w:name w:val="CharAttribute333"/>
    <w:rsid w:val="00E02395"/>
    <w:rPr>
      <w:rFonts w:ascii="Times New Roman" w:eastAsia="Times New Roman"/>
      <w:sz w:val="28"/>
    </w:rPr>
  </w:style>
  <w:style w:type="character" w:customStyle="1" w:styleId="CharAttribute334">
    <w:name w:val="CharAttribute334"/>
    <w:rsid w:val="00E02395"/>
    <w:rPr>
      <w:rFonts w:ascii="Times New Roman" w:eastAsia="Times New Roman"/>
      <w:sz w:val="28"/>
    </w:rPr>
  </w:style>
  <w:style w:type="character" w:customStyle="1" w:styleId="CharAttribute335">
    <w:name w:val="CharAttribute335"/>
    <w:rsid w:val="00E02395"/>
    <w:rPr>
      <w:rFonts w:ascii="Times New Roman" w:eastAsia="Times New Roman"/>
      <w:sz w:val="28"/>
    </w:rPr>
  </w:style>
  <w:style w:type="character" w:customStyle="1" w:styleId="CharAttribute514">
    <w:name w:val="CharAttribute514"/>
    <w:rsid w:val="00E02395"/>
    <w:rPr>
      <w:rFonts w:ascii="Times New Roman" w:eastAsia="Times New Roman"/>
      <w:sz w:val="28"/>
    </w:rPr>
  </w:style>
  <w:style w:type="character" w:customStyle="1" w:styleId="CharAttribute520">
    <w:name w:val="CharAttribute520"/>
    <w:rsid w:val="00E02395"/>
    <w:rPr>
      <w:rFonts w:ascii="Times New Roman" w:eastAsia="Times New Roman"/>
      <w:sz w:val="28"/>
    </w:rPr>
  </w:style>
  <w:style w:type="character" w:customStyle="1" w:styleId="CharAttribute521">
    <w:name w:val="CharAttribute521"/>
    <w:rsid w:val="00E02395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02395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0239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0239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02395"/>
    <w:rPr>
      <w:rFonts w:ascii="Times New Roman" w:eastAsia="Times New Roman"/>
      <w:i/>
      <w:sz w:val="22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E0239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1">
    <w:name w:val="annotation text"/>
    <w:basedOn w:val="a"/>
    <w:link w:val="af0"/>
    <w:uiPriority w:val="99"/>
    <w:semiHidden/>
    <w:unhideWhenUsed/>
    <w:rsid w:val="00E0239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E0239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E02395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0239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2395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E02395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E02395"/>
    <w:rPr>
      <w:rFonts w:ascii="Times New Roman" w:eastAsia="Times New Roman"/>
      <w:sz w:val="28"/>
    </w:rPr>
  </w:style>
  <w:style w:type="character" w:customStyle="1" w:styleId="CharAttribute534">
    <w:name w:val="CharAttribute534"/>
    <w:rsid w:val="00E02395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02395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02395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E02395"/>
    <w:rPr>
      <w:rFonts w:ascii="Times New Roman" w:eastAsia="Batang" w:hAnsi="Batang"/>
      <w:i/>
      <w:color w:val="00000A"/>
      <w:sz w:val="28"/>
    </w:rPr>
  </w:style>
  <w:style w:type="paragraph" w:styleId="af6">
    <w:name w:val="Normal (Web)"/>
    <w:basedOn w:val="a"/>
    <w:uiPriority w:val="99"/>
    <w:unhideWhenUsed/>
    <w:rsid w:val="00E0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E02395"/>
    <w:rPr>
      <w:rFonts w:ascii="Times New Roman" w:eastAsia="Times New Roman"/>
      <w:sz w:val="28"/>
    </w:rPr>
  </w:style>
  <w:style w:type="character" w:customStyle="1" w:styleId="CharAttribute499">
    <w:name w:val="CharAttribute499"/>
    <w:rsid w:val="00E02395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02395"/>
    <w:rPr>
      <w:rFonts w:ascii="Times New Roman" w:eastAsia="Times New Roman"/>
      <w:sz w:val="28"/>
    </w:rPr>
  </w:style>
  <w:style w:type="paragraph" w:styleId="af7">
    <w:name w:val="header"/>
    <w:basedOn w:val="a"/>
    <w:link w:val="af8"/>
    <w:uiPriority w:val="99"/>
    <w:unhideWhenUsed/>
    <w:rsid w:val="00E0239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Верхний колонтитул Знак"/>
    <w:basedOn w:val="a0"/>
    <w:link w:val="af7"/>
    <w:uiPriority w:val="99"/>
    <w:rsid w:val="00E0239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9">
    <w:name w:val="footer"/>
    <w:basedOn w:val="a"/>
    <w:link w:val="afa"/>
    <w:uiPriority w:val="99"/>
    <w:unhideWhenUsed/>
    <w:rsid w:val="00E0239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a">
    <w:name w:val="Нижний колонтитул Знак"/>
    <w:basedOn w:val="a0"/>
    <w:link w:val="af9"/>
    <w:uiPriority w:val="99"/>
    <w:rsid w:val="00E0239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rsid w:val="00E0239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E02395"/>
  </w:style>
  <w:style w:type="paragraph" w:customStyle="1" w:styleId="ConsPlusNormal">
    <w:name w:val="ConsPlusNormal"/>
    <w:qFormat/>
    <w:rsid w:val="00E02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b">
    <w:name w:val="Strong"/>
    <w:basedOn w:val="a0"/>
    <w:uiPriority w:val="22"/>
    <w:qFormat/>
    <w:rsid w:val="00E02395"/>
    <w:rPr>
      <w:b/>
      <w:bCs/>
    </w:rPr>
  </w:style>
  <w:style w:type="character" w:styleId="afc">
    <w:name w:val="Hyperlink"/>
    <w:basedOn w:val="a0"/>
    <w:uiPriority w:val="99"/>
    <w:unhideWhenUsed/>
    <w:rsid w:val="00C02920"/>
    <w:rPr>
      <w:color w:val="0563C1" w:themeColor="hyperlink"/>
      <w:u w:val="single"/>
    </w:rPr>
  </w:style>
  <w:style w:type="paragraph" w:customStyle="1" w:styleId="c11">
    <w:name w:val="c11"/>
    <w:basedOn w:val="a"/>
    <w:rsid w:val="0040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7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46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56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68470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2.oskolu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32</Pages>
  <Words>13755</Words>
  <Characters>78407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Бардачевские</dc:creator>
  <cp:lastModifiedBy>Бардачевские</cp:lastModifiedBy>
  <cp:revision>9</cp:revision>
  <dcterms:created xsi:type="dcterms:W3CDTF">2021-10-18T09:29:00Z</dcterms:created>
  <dcterms:modified xsi:type="dcterms:W3CDTF">2022-02-27T22:21:00Z</dcterms:modified>
</cp:coreProperties>
</file>